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AD5059" w14:textId="77777777"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</w:p>
    <w:p w14:paraId="3C6AD1E2" w14:textId="77777777" w:rsidR="00BA66DE" w:rsidRDefault="00BA66DE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  <w:lang w:val="he-IL"/>
        </w:rPr>
      </w:pPr>
    </w:p>
    <w:p w14:paraId="3CF03BAD" w14:textId="69028D56"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UMOWA  nr</w:t>
      </w:r>
      <w:r>
        <w:rPr>
          <w:rFonts w:eastAsia="Arial"/>
          <w:b/>
          <w:bCs/>
        </w:rPr>
        <w:t xml:space="preserve"> </w:t>
      </w:r>
      <w:r w:rsidRPr="00BA66DE">
        <w:rPr>
          <w:rFonts w:eastAsia="Arial"/>
          <w:bCs/>
        </w:rPr>
        <w:t>………………………..</w:t>
      </w:r>
      <w:r w:rsidR="003F01FE">
        <w:rPr>
          <w:rFonts w:eastAsia="Arial"/>
          <w:b/>
          <w:bCs/>
        </w:rPr>
        <w:br/>
      </w:r>
    </w:p>
    <w:p w14:paraId="672E316A" w14:textId="77777777"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</w:p>
    <w:p w14:paraId="722A99FA" w14:textId="7290ED37" w:rsidR="00EA6102" w:rsidRDefault="00BA66DE">
      <w:r>
        <w:t>z</w:t>
      </w:r>
      <w:r w:rsidR="00EA6102" w:rsidRPr="005C7943">
        <w:t xml:space="preserve">awarta w dniu </w:t>
      </w:r>
      <w:r w:rsidR="005937C5" w:rsidRPr="005C7943">
        <w:t>…</w:t>
      </w:r>
      <w:r w:rsidR="005C7943" w:rsidRPr="005C7943">
        <w:t>…….</w:t>
      </w:r>
      <w:r w:rsidR="005937C5" w:rsidRPr="005C7943">
        <w:t xml:space="preserve">w </w:t>
      </w:r>
      <w:r>
        <w:t>Gostyninie</w:t>
      </w:r>
      <w:r w:rsidR="005937C5" w:rsidRPr="005C7943">
        <w:t xml:space="preserve"> </w:t>
      </w:r>
      <w:r w:rsidR="00EA6102" w:rsidRPr="005C7943">
        <w:t>pomiędzy:</w:t>
      </w:r>
    </w:p>
    <w:p w14:paraId="6762104B" w14:textId="77777777" w:rsidR="00EA6102" w:rsidRPr="00BA66DE" w:rsidRDefault="003F01FE">
      <w:pPr>
        <w:rPr>
          <w:b/>
        </w:rPr>
      </w:pPr>
      <w:r>
        <w:br/>
      </w:r>
    </w:p>
    <w:p w14:paraId="13FE97EE" w14:textId="523BA1B2" w:rsidR="000A754F" w:rsidRDefault="000A754F" w:rsidP="000A754F">
      <w:pPr>
        <w:jc w:val="both"/>
      </w:pPr>
      <w:r>
        <w:rPr>
          <w:b/>
        </w:rPr>
        <w:t>AGS SP. Z O.O.</w:t>
      </w:r>
      <w:r>
        <w:t xml:space="preserve"> z siedzibą w Warszawie, przy ul. Kleszczowej 18, 02-48</w:t>
      </w:r>
      <w:r w:rsidRPr="00D332E2">
        <w:t>5 Warszawa</w:t>
      </w:r>
      <w:r>
        <w:t xml:space="preserve">, zarejestrowaną w rejestrze przedsiębiorców prowadzonym przez Sąd Rejonowy w Warszawie XIII Wydział Gospodarczy Krajowego Rejestru Sądowego  pod </w:t>
      </w:r>
      <w:r w:rsidRPr="00D332E2">
        <w:t>numerem KRS 0000349006, NIP 7773156989</w:t>
      </w:r>
      <w:r>
        <w:t>, reprezentowaną przez :</w:t>
      </w:r>
    </w:p>
    <w:p w14:paraId="54B701DB" w14:textId="77777777" w:rsidR="00B146DD" w:rsidRDefault="00B146DD" w:rsidP="000A754F">
      <w:pPr>
        <w:jc w:val="both"/>
      </w:pPr>
    </w:p>
    <w:p w14:paraId="29174AEC" w14:textId="77777777" w:rsidR="000A754F" w:rsidRDefault="000A754F" w:rsidP="000A754F">
      <w:pPr>
        <w:jc w:val="both"/>
        <w:rPr>
          <w:b/>
        </w:rPr>
      </w:pPr>
      <w:r>
        <w:rPr>
          <w:b/>
        </w:rPr>
        <w:t>Cezarego Rutkowskiego – Członka Zarządu</w:t>
      </w:r>
    </w:p>
    <w:p w14:paraId="7DA201D1" w14:textId="77777777" w:rsidR="000A754F" w:rsidRDefault="000A754F" w:rsidP="000A754F">
      <w:pPr>
        <w:jc w:val="both"/>
        <w:rPr>
          <w:b/>
        </w:rPr>
      </w:pPr>
      <w:r>
        <w:rPr>
          <w:b/>
        </w:rPr>
        <w:t>Marka Lewandowskiego – Członka Zarządu</w:t>
      </w:r>
    </w:p>
    <w:p w14:paraId="3015630C" w14:textId="792E5E6B" w:rsidR="00BA66DE" w:rsidRPr="00176C9D" w:rsidRDefault="00BA66DE" w:rsidP="00BA66DE">
      <w:pPr>
        <w:jc w:val="both"/>
        <w:rPr>
          <w:rFonts w:eastAsia="Batang"/>
        </w:rPr>
      </w:pPr>
    </w:p>
    <w:p w14:paraId="64CE6439" w14:textId="6C0334BD" w:rsidR="00EA6102" w:rsidRDefault="00EA6102" w:rsidP="00BA66DE">
      <w:pPr>
        <w:jc w:val="both"/>
      </w:pPr>
      <w:r>
        <w:t>zwan</w:t>
      </w:r>
      <w:r w:rsidR="00BA66DE">
        <w:t>ą</w:t>
      </w:r>
      <w:r>
        <w:t xml:space="preserve"> dalej </w:t>
      </w:r>
      <w:r w:rsidRPr="005937C5">
        <w:rPr>
          <w:b/>
        </w:rPr>
        <w:t>„Zamawiającym”</w:t>
      </w:r>
    </w:p>
    <w:p w14:paraId="520B148C" w14:textId="77777777" w:rsidR="00BA66DE" w:rsidRDefault="00BA66DE"/>
    <w:p w14:paraId="5CE7DDA2" w14:textId="77777777" w:rsidR="00EA6102" w:rsidRDefault="00EA6102">
      <w:r>
        <w:t>a</w:t>
      </w:r>
    </w:p>
    <w:p w14:paraId="462E8484" w14:textId="77777777" w:rsidR="00EA6102" w:rsidRPr="00BA66DE" w:rsidRDefault="006553A8">
      <w:r w:rsidRPr="00BA66DE">
        <w:t>…………………………………………………………..</w:t>
      </w:r>
    </w:p>
    <w:p w14:paraId="019E8EAE" w14:textId="77777777" w:rsidR="006553A8" w:rsidRPr="00BA66DE" w:rsidRDefault="006553A8">
      <w:r w:rsidRPr="00BA66DE">
        <w:t>…………………………………………………………..</w:t>
      </w:r>
    </w:p>
    <w:p w14:paraId="3AD44AB4" w14:textId="77777777" w:rsidR="006553A8" w:rsidRDefault="006553A8">
      <w:pPr>
        <w:rPr>
          <w:b/>
        </w:rPr>
      </w:pPr>
    </w:p>
    <w:p w14:paraId="7D42BCA5" w14:textId="77777777" w:rsidR="00EA6102" w:rsidRDefault="00EA6102">
      <w:pPr>
        <w:rPr>
          <w:rFonts w:eastAsia="Arial"/>
          <w:b/>
          <w:bCs/>
          <w:lang w:val="he-IL"/>
        </w:rPr>
      </w:pPr>
      <w:r>
        <w:t xml:space="preserve">zwanym dalej </w:t>
      </w:r>
      <w:r w:rsidRPr="005937C5">
        <w:rPr>
          <w:b/>
        </w:rPr>
        <w:t>„</w:t>
      </w:r>
      <w:r w:rsidR="00267907" w:rsidRPr="005937C5">
        <w:rPr>
          <w:b/>
        </w:rPr>
        <w:t>Dostawcą</w:t>
      </w:r>
      <w:r w:rsidRPr="005937C5">
        <w:rPr>
          <w:b/>
        </w:rPr>
        <w:t>”</w:t>
      </w:r>
      <w:r>
        <w:t xml:space="preserve"> </w:t>
      </w:r>
    </w:p>
    <w:p w14:paraId="044C08C5" w14:textId="77777777" w:rsidR="00EA6102" w:rsidRDefault="00EA6102">
      <w:pPr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he-IL"/>
        </w:rPr>
        <w:t>§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  <w:lang w:val="he-IL"/>
        </w:rPr>
        <w:t xml:space="preserve">1 </w:t>
      </w:r>
      <w:r>
        <w:rPr>
          <w:rFonts w:eastAsia="Arial"/>
          <w:b/>
          <w:bCs/>
        </w:rPr>
        <w:t xml:space="preserve"> </w:t>
      </w:r>
    </w:p>
    <w:p w14:paraId="73F926BC" w14:textId="11E6D46F" w:rsidR="00EA6102" w:rsidRPr="003F01FE" w:rsidRDefault="00EA6102" w:rsidP="00EF09FB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 xml:space="preserve">Przedmiot </w:t>
      </w:r>
      <w:r w:rsidR="00C0528B">
        <w:rPr>
          <w:rFonts w:eastAsia="Arial"/>
          <w:b/>
          <w:bCs/>
          <w:lang w:val="he-IL"/>
        </w:rPr>
        <w:t>Umow</w:t>
      </w:r>
      <w:r>
        <w:rPr>
          <w:rFonts w:eastAsia="Arial"/>
          <w:b/>
          <w:bCs/>
          <w:lang w:val="he-IL"/>
        </w:rPr>
        <w:t>y</w:t>
      </w:r>
      <w:r w:rsidR="003F01FE">
        <w:rPr>
          <w:rFonts w:eastAsia="Arial"/>
          <w:b/>
          <w:bCs/>
        </w:rPr>
        <w:br/>
      </w:r>
    </w:p>
    <w:p w14:paraId="384FEAD7" w14:textId="3D5CB104" w:rsidR="00267907" w:rsidRPr="003F01FE" w:rsidRDefault="00267907" w:rsidP="001A27F3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3F01FE">
        <w:rPr>
          <w:rFonts w:eastAsia="Arial"/>
          <w:lang w:val="he-IL"/>
        </w:rPr>
        <w:t xml:space="preserve">Przedmiotem Umowy jest </w:t>
      </w:r>
      <w:r w:rsidR="004670D0" w:rsidRPr="003F01FE">
        <w:rPr>
          <w:rFonts w:eastAsia="Arial"/>
        </w:rPr>
        <w:t xml:space="preserve">nabycie </w:t>
      </w:r>
      <w:r w:rsidR="001A27F3" w:rsidRPr="004827EB">
        <w:rPr>
          <w:rFonts w:eastAsia="Arial"/>
          <w:b/>
        </w:rPr>
        <w:t>linii technologicznej do cięcia laserowego , opartej na technologii światłowodowej do obróbki cienkiej stali zwykłej, nierdzewnej oraz aluminium</w:t>
      </w:r>
      <w:r w:rsidR="001A27F3">
        <w:t xml:space="preserve"> </w:t>
      </w:r>
      <w:r w:rsidR="00FC5837">
        <w:t>według specyfikacji wymaganej w zapytaniu ofertowym nr</w:t>
      </w:r>
      <w:r w:rsidR="00D43E09">
        <w:t xml:space="preserve"> </w:t>
      </w:r>
      <w:r w:rsidR="00D43E09" w:rsidRPr="00F57C2E">
        <w:rPr>
          <w:b/>
        </w:rPr>
        <w:t>1/3.3/2018</w:t>
      </w:r>
      <w:r w:rsidR="00FC5837" w:rsidRPr="00F57C2E">
        <w:rPr>
          <w:b/>
        </w:rPr>
        <w:t xml:space="preserve"> z dnia </w:t>
      </w:r>
      <w:r w:rsidR="00D43E09" w:rsidRPr="00F57C2E">
        <w:rPr>
          <w:b/>
        </w:rPr>
        <w:br/>
      </w:r>
      <w:r w:rsidR="00E52DC8">
        <w:rPr>
          <w:b/>
        </w:rPr>
        <w:t>19</w:t>
      </w:r>
      <w:r w:rsidR="00FC5837" w:rsidRPr="00F57C2E">
        <w:rPr>
          <w:b/>
        </w:rPr>
        <w:t xml:space="preserve"> </w:t>
      </w:r>
      <w:r w:rsidR="001A27F3" w:rsidRPr="00F57C2E">
        <w:rPr>
          <w:b/>
        </w:rPr>
        <w:t>marca</w:t>
      </w:r>
      <w:r w:rsidR="00E52DC8">
        <w:rPr>
          <w:b/>
        </w:rPr>
        <w:t xml:space="preserve"> </w:t>
      </w:r>
      <w:bookmarkStart w:id="0" w:name="_GoBack"/>
      <w:bookmarkEnd w:id="0"/>
      <w:r w:rsidR="00FC5837" w:rsidRPr="00F57C2E">
        <w:rPr>
          <w:b/>
        </w:rPr>
        <w:t>201</w:t>
      </w:r>
      <w:r w:rsidR="001A27F3" w:rsidRPr="00F57C2E">
        <w:rPr>
          <w:b/>
        </w:rPr>
        <w:t>8</w:t>
      </w:r>
      <w:r w:rsidR="00FC5837" w:rsidRPr="00F57C2E">
        <w:rPr>
          <w:b/>
        </w:rPr>
        <w:t xml:space="preserve"> r.</w:t>
      </w:r>
      <w:r w:rsidR="00FC5837">
        <w:t xml:space="preserve"> </w:t>
      </w:r>
      <w:r w:rsidR="00472A22">
        <w:t>oraz złożoną przez Dostawcę w odpowiedzi na nie ofertą, łącznie stanowiącym załącznik nr 1 do niniejszej Umowy.</w:t>
      </w:r>
    </w:p>
    <w:p w14:paraId="6CF10D59" w14:textId="77777777" w:rsidR="002B29DF" w:rsidRPr="003F01FE" w:rsidRDefault="00267907" w:rsidP="003F01FE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3F01FE">
        <w:rPr>
          <w:rFonts w:eastAsia="Arial"/>
          <w:lang w:val="he-IL"/>
        </w:rPr>
        <w:t>W przypadku rozbieżności pomiędzy treścią</w:t>
      </w:r>
      <w:r w:rsidR="001A371F" w:rsidRPr="003F01FE">
        <w:rPr>
          <w:rFonts w:eastAsia="Arial"/>
        </w:rPr>
        <w:t xml:space="preserve"> zapytania</w:t>
      </w:r>
      <w:r w:rsidR="001A371F" w:rsidRPr="003F01FE">
        <w:rPr>
          <w:rFonts w:eastAsia="Arial"/>
          <w:lang w:val="he-IL"/>
        </w:rPr>
        <w:t xml:space="preserve"> ofert</w:t>
      </w:r>
      <w:r w:rsidR="001A371F" w:rsidRPr="003F01FE">
        <w:rPr>
          <w:rFonts w:eastAsia="Arial"/>
        </w:rPr>
        <w:t>owego</w:t>
      </w:r>
      <w:r w:rsidR="00331614" w:rsidRPr="003F01FE">
        <w:rPr>
          <w:rFonts w:eastAsia="Arial"/>
          <w:lang w:val="he-IL"/>
        </w:rPr>
        <w:t xml:space="preserve">, o której mowa w ust. </w:t>
      </w:r>
      <w:r w:rsidR="00331614" w:rsidRPr="003F01FE">
        <w:rPr>
          <w:rFonts w:eastAsia="Arial"/>
        </w:rPr>
        <w:t>1</w:t>
      </w:r>
      <w:r w:rsidRPr="003F01FE">
        <w:rPr>
          <w:rFonts w:eastAsia="Arial"/>
          <w:lang w:val="he-IL"/>
        </w:rPr>
        <w:t xml:space="preserve"> powyżej, a treścią Umowy, treść Umowy jest rozstrzygająca.</w:t>
      </w:r>
    </w:p>
    <w:p w14:paraId="769A07F7" w14:textId="77777777" w:rsidR="006553A8" w:rsidRPr="00EF09FB" w:rsidRDefault="006553A8" w:rsidP="006553A8">
      <w:pPr>
        <w:pStyle w:val="Akapitzlist"/>
        <w:autoSpaceDE w:val="0"/>
        <w:ind w:left="720"/>
        <w:jc w:val="both"/>
        <w:rPr>
          <w:rFonts w:eastAsia="Arial"/>
        </w:rPr>
      </w:pPr>
    </w:p>
    <w:p w14:paraId="0E3079A8" w14:textId="77777777" w:rsidR="00EA6102" w:rsidRDefault="00EA6102">
      <w:pPr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he-IL"/>
        </w:rPr>
        <w:t>§2</w:t>
      </w:r>
      <w:r>
        <w:rPr>
          <w:rFonts w:eastAsia="Arial"/>
          <w:lang w:val="he-IL"/>
        </w:rPr>
        <w:t xml:space="preserve"> </w:t>
      </w:r>
    </w:p>
    <w:p w14:paraId="74B7DD4C" w14:textId="77777777" w:rsidR="00EA6102" w:rsidRPr="003F01FE" w:rsidRDefault="00EA6102" w:rsidP="00EF09FB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Terminy realizacji</w:t>
      </w:r>
      <w:r w:rsidR="003F01FE">
        <w:rPr>
          <w:rFonts w:eastAsia="Arial"/>
          <w:b/>
          <w:bCs/>
        </w:rPr>
        <w:br/>
      </w:r>
    </w:p>
    <w:p w14:paraId="57656850" w14:textId="02169915" w:rsidR="001C0083" w:rsidRPr="005C7943" w:rsidRDefault="00472D4F" w:rsidP="00D57110">
      <w:pPr>
        <w:pStyle w:val="Akapitzlist"/>
        <w:numPr>
          <w:ilvl w:val="0"/>
          <w:numId w:val="18"/>
        </w:numPr>
        <w:autoSpaceDE w:val="0"/>
        <w:jc w:val="both"/>
        <w:rPr>
          <w:rFonts w:eastAsia="Arial"/>
        </w:rPr>
      </w:pPr>
      <w:r w:rsidRPr="001C0083">
        <w:rPr>
          <w:rFonts w:eastAsia="Arial"/>
        </w:rPr>
        <w:t xml:space="preserve">Termin realizacji </w:t>
      </w:r>
      <w:r w:rsidR="00D57110">
        <w:rPr>
          <w:rFonts w:eastAsia="Arial"/>
        </w:rPr>
        <w:t xml:space="preserve"> zlecenia  strony ustalają na  .................... .</w:t>
      </w:r>
    </w:p>
    <w:p w14:paraId="55652EB9" w14:textId="0B0C740E" w:rsidR="002B29DF" w:rsidRPr="00331614" w:rsidRDefault="008C4298" w:rsidP="00EF09FB">
      <w:pPr>
        <w:pStyle w:val="Akapitzlist"/>
        <w:numPr>
          <w:ilvl w:val="0"/>
          <w:numId w:val="18"/>
        </w:numPr>
        <w:autoSpaceDE w:val="0"/>
        <w:jc w:val="both"/>
        <w:rPr>
          <w:rFonts w:eastAsia="Arial"/>
        </w:rPr>
      </w:pPr>
      <w:r>
        <w:rPr>
          <w:rFonts w:eastAsia="Arial"/>
        </w:rPr>
        <w:t xml:space="preserve">Termin </w:t>
      </w:r>
      <w:r w:rsidR="00267907" w:rsidRPr="00331614">
        <w:rPr>
          <w:rFonts w:eastAsia="Arial"/>
        </w:rPr>
        <w:t>zakończenia wykon</w:t>
      </w:r>
      <w:r w:rsidR="003F01FE">
        <w:rPr>
          <w:rFonts w:eastAsia="Arial"/>
        </w:rPr>
        <w:t xml:space="preserve">ania </w:t>
      </w:r>
      <w:r w:rsidR="00C0528B">
        <w:rPr>
          <w:rFonts w:eastAsia="Arial"/>
        </w:rPr>
        <w:t>Przedm</w:t>
      </w:r>
      <w:r w:rsidR="003F01FE">
        <w:rPr>
          <w:rFonts w:eastAsia="Arial"/>
        </w:rPr>
        <w:t>iotu Umowy, o którym</w:t>
      </w:r>
      <w:r w:rsidR="00267907" w:rsidRPr="00331614">
        <w:rPr>
          <w:rFonts w:eastAsia="Arial"/>
        </w:rPr>
        <w:t xml:space="preserve"> mowa w ust. 1 </w:t>
      </w:r>
      <w:r w:rsidR="003F01FE">
        <w:rPr>
          <w:rFonts w:eastAsia="Arial"/>
        </w:rPr>
        <w:t>powyżej, może</w:t>
      </w:r>
      <w:r w:rsidR="00267907" w:rsidRPr="00331614">
        <w:rPr>
          <w:rFonts w:eastAsia="Arial"/>
        </w:rPr>
        <w:t xml:space="preserve"> ulec przedłużeniu w przypadku zaistnienia niezależnych od Dostawcy okoliczności uniemożliwiających rozpoczęcie lub realizację wykonania </w:t>
      </w:r>
      <w:r w:rsidR="00C0528B">
        <w:rPr>
          <w:rFonts w:eastAsia="Arial"/>
        </w:rPr>
        <w:t>Przedm</w:t>
      </w:r>
      <w:r w:rsidR="00267907" w:rsidRPr="00331614">
        <w:rPr>
          <w:rFonts w:eastAsia="Arial"/>
        </w:rPr>
        <w:t>iotu Umowy, a w szczególności: decyzji władz lub sądów zakazujących prowadzenia inwestycji lub nakazujących jej wstrzymanie; katastrofy, pożaru, zalania, klęski żywiołowej; warunków atmosferycznych uniemożliwiających lub znacznie utrudniających prowadzenie inwestycji; strajków, niepokoi lub zaburzeń publicznych oraz z innych nadzwyczajnych przyczyn zewnętrznych o charakterze obiektywnym, na które strony nie mają wpływu.</w:t>
      </w:r>
      <w:r w:rsidR="00267907" w:rsidRPr="00331614">
        <w:rPr>
          <w:rFonts w:eastAsia="Arial"/>
        </w:rPr>
        <w:tab/>
      </w:r>
    </w:p>
    <w:p w14:paraId="25BE4BF8" w14:textId="77777777" w:rsidR="003F01FE" w:rsidRDefault="003F01FE">
      <w:pPr>
        <w:autoSpaceDE w:val="0"/>
        <w:jc w:val="center"/>
        <w:rPr>
          <w:rFonts w:eastAsia="Arial"/>
          <w:b/>
          <w:bCs/>
        </w:rPr>
      </w:pPr>
    </w:p>
    <w:p w14:paraId="10753DFE" w14:textId="77777777" w:rsidR="00EA6102" w:rsidRDefault="00EA6102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§</w:t>
      </w:r>
      <w:r>
        <w:rPr>
          <w:rFonts w:eastAsia="Arial"/>
          <w:b/>
          <w:bCs/>
        </w:rPr>
        <w:t>3</w:t>
      </w:r>
      <w:r>
        <w:rPr>
          <w:rFonts w:eastAsia="Arial"/>
        </w:rPr>
        <w:t xml:space="preserve"> </w:t>
      </w:r>
    </w:p>
    <w:p w14:paraId="7CD7E507" w14:textId="77777777" w:rsidR="001A371F" w:rsidRDefault="006B5BEE" w:rsidP="00EF09FB">
      <w:pPr>
        <w:autoSpaceDE w:val="0"/>
        <w:jc w:val="center"/>
        <w:rPr>
          <w:rFonts w:eastAsia="Arial"/>
          <w:b/>
        </w:rPr>
      </w:pPr>
      <w:r>
        <w:rPr>
          <w:rFonts w:eastAsia="Arial"/>
          <w:b/>
        </w:rPr>
        <w:t>Transport</w:t>
      </w:r>
      <w:r w:rsidR="003F01FE">
        <w:rPr>
          <w:rFonts w:eastAsia="Arial"/>
          <w:b/>
        </w:rPr>
        <w:br/>
      </w:r>
    </w:p>
    <w:p w14:paraId="017A40BF" w14:textId="77777777" w:rsidR="00331614" w:rsidRPr="003F01FE" w:rsidRDefault="0080528B" w:rsidP="003F01FE">
      <w:pPr>
        <w:pStyle w:val="Akapitzlist"/>
        <w:widowControl/>
        <w:numPr>
          <w:ilvl w:val="0"/>
          <w:numId w:val="36"/>
        </w:numPr>
        <w:tabs>
          <w:tab w:val="center" w:pos="4896"/>
          <w:tab w:val="right" w:pos="9432"/>
        </w:tabs>
        <w:spacing w:line="100" w:lineRule="atLeast"/>
        <w:jc w:val="both"/>
        <w:rPr>
          <w:bCs/>
        </w:rPr>
      </w:pPr>
      <w:r w:rsidRPr="003F01FE">
        <w:rPr>
          <w:bCs/>
        </w:rPr>
        <w:t>Koszty t</w:t>
      </w:r>
      <w:r w:rsidR="001A371F" w:rsidRPr="003F01FE">
        <w:rPr>
          <w:bCs/>
        </w:rPr>
        <w:t>ransport</w:t>
      </w:r>
      <w:r w:rsidRPr="003F01FE">
        <w:rPr>
          <w:bCs/>
        </w:rPr>
        <w:t xml:space="preserve">u i dostawy zostaną pokryte przez </w:t>
      </w:r>
      <w:r w:rsidR="007F5382" w:rsidRPr="003F01FE">
        <w:rPr>
          <w:bCs/>
        </w:rPr>
        <w:t>Dostawcę.</w:t>
      </w:r>
      <w:r w:rsidR="001A371F" w:rsidRPr="003F01FE">
        <w:rPr>
          <w:bCs/>
        </w:rPr>
        <w:t xml:space="preserve"> </w:t>
      </w:r>
    </w:p>
    <w:p w14:paraId="45E97656" w14:textId="77777777" w:rsidR="00331614" w:rsidRPr="00331614" w:rsidRDefault="00331614" w:rsidP="00695513">
      <w:pPr>
        <w:widowControl/>
        <w:suppressAutoHyphens w:val="0"/>
        <w:rPr>
          <w:bCs/>
        </w:rPr>
      </w:pPr>
    </w:p>
    <w:p w14:paraId="286DA5CC" w14:textId="77777777" w:rsidR="00313292" w:rsidRPr="006B5BEE" w:rsidRDefault="006B5BEE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§</w:t>
      </w:r>
      <w:r>
        <w:rPr>
          <w:rFonts w:eastAsia="Arial"/>
          <w:b/>
          <w:bCs/>
        </w:rPr>
        <w:t>4</w:t>
      </w:r>
    </w:p>
    <w:p w14:paraId="117E53CF" w14:textId="77777777" w:rsidR="006B5BEE" w:rsidRDefault="00EA6102" w:rsidP="00EF09FB">
      <w:pPr>
        <w:autoSpaceDE w:val="0"/>
        <w:jc w:val="center"/>
        <w:rPr>
          <w:rFonts w:eastAsia="Arial"/>
          <w:b/>
          <w:bCs/>
        </w:rPr>
      </w:pPr>
      <w:r w:rsidRPr="00331614">
        <w:rPr>
          <w:rFonts w:eastAsia="Arial"/>
          <w:b/>
          <w:bCs/>
          <w:lang w:val="he-IL"/>
        </w:rPr>
        <w:t xml:space="preserve">Obowiązki </w:t>
      </w:r>
      <w:r w:rsidR="00435B8C" w:rsidRPr="00331614">
        <w:rPr>
          <w:rFonts w:eastAsia="Arial"/>
          <w:b/>
          <w:bCs/>
        </w:rPr>
        <w:t xml:space="preserve">i Uprawnienia </w:t>
      </w:r>
      <w:r w:rsidRPr="00331614">
        <w:rPr>
          <w:rFonts w:eastAsia="Arial"/>
          <w:b/>
          <w:bCs/>
          <w:lang w:val="he-IL"/>
        </w:rPr>
        <w:t>Zamawiającego</w:t>
      </w:r>
    </w:p>
    <w:p w14:paraId="3661F7BA" w14:textId="77777777" w:rsidR="003F01FE" w:rsidRPr="003F01FE" w:rsidRDefault="003F01FE" w:rsidP="00EF09FB">
      <w:pPr>
        <w:autoSpaceDE w:val="0"/>
        <w:jc w:val="center"/>
        <w:rPr>
          <w:rFonts w:eastAsia="Arial"/>
          <w:b/>
          <w:bCs/>
        </w:rPr>
      </w:pPr>
    </w:p>
    <w:p w14:paraId="67697801" w14:textId="77777777" w:rsidR="003F01FE" w:rsidRDefault="006B5BEE" w:rsidP="003F01FE">
      <w:pPr>
        <w:pStyle w:val="Akapitzlist"/>
        <w:numPr>
          <w:ilvl w:val="0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rFonts w:eastAsia="Arial"/>
          <w:bCs/>
        </w:rPr>
        <w:t>Do obowiązków Zamawiającego należy:</w:t>
      </w:r>
    </w:p>
    <w:p w14:paraId="542DAB9C" w14:textId="77777777" w:rsidR="003F01FE" w:rsidRPr="003F01FE" w:rsidRDefault="006B5BEE" w:rsidP="003F01FE">
      <w:pPr>
        <w:pStyle w:val="Akapitzlist"/>
        <w:numPr>
          <w:ilvl w:val="1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bCs/>
          <w:color w:val="000000"/>
        </w:rPr>
        <w:t xml:space="preserve">przygotowanie miejsca instalacji zgodnie z wytycznymi  </w:t>
      </w:r>
      <w:r w:rsidR="001707BB" w:rsidRPr="003F01FE">
        <w:rPr>
          <w:bCs/>
          <w:color w:val="000000"/>
        </w:rPr>
        <w:t>Dostawcy</w:t>
      </w:r>
      <w:r w:rsidR="00472A22">
        <w:rPr>
          <w:bCs/>
          <w:color w:val="000000"/>
        </w:rPr>
        <w:t>;</w:t>
      </w:r>
    </w:p>
    <w:p w14:paraId="771D5310" w14:textId="77777777" w:rsidR="003F01FE" w:rsidRPr="003F01FE" w:rsidRDefault="006B5BEE" w:rsidP="003F01FE">
      <w:pPr>
        <w:pStyle w:val="Akapitzlist"/>
        <w:numPr>
          <w:ilvl w:val="1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rFonts w:eastAsia="Arial"/>
        </w:rPr>
        <w:t>z</w:t>
      </w:r>
      <w:r w:rsidR="00DA3B5E" w:rsidRPr="003F01FE">
        <w:rPr>
          <w:rFonts w:eastAsia="Arial"/>
        </w:rPr>
        <w:t>apewnienie terminowej płatności należnoś</w:t>
      </w:r>
      <w:r w:rsidR="001707BB" w:rsidRPr="003F01FE">
        <w:rPr>
          <w:rFonts w:eastAsia="Arial"/>
        </w:rPr>
        <w:t>ci wynikających z Umowy</w:t>
      </w:r>
      <w:r w:rsidR="00472A22">
        <w:rPr>
          <w:rFonts w:eastAsia="Arial"/>
        </w:rPr>
        <w:t>;</w:t>
      </w:r>
    </w:p>
    <w:p w14:paraId="3B089362" w14:textId="0E2C9F5B" w:rsidR="00DA3B5E" w:rsidRPr="003F01FE" w:rsidRDefault="001707BB" w:rsidP="003F01FE">
      <w:pPr>
        <w:pStyle w:val="Akapitzlist"/>
        <w:numPr>
          <w:ilvl w:val="1"/>
          <w:numId w:val="37"/>
        </w:numPr>
        <w:autoSpaceDE w:val="0"/>
        <w:jc w:val="both"/>
        <w:rPr>
          <w:rFonts w:eastAsia="Arial"/>
          <w:bCs/>
        </w:rPr>
      </w:pPr>
      <w:r w:rsidRPr="003F01FE">
        <w:rPr>
          <w:rFonts w:eastAsia="Arial"/>
        </w:rPr>
        <w:t>w</w:t>
      </w:r>
      <w:r w:rsidR="00DA3B5E" w:rsidRPr="003F01FE">
        <w:rPr>
          <w:rFonts w:eastAsia="Arial"/>
        </w:rPr>
        <w:t xml:space="preserve">spółdziałanie z Dostawcą w okresie </w:t>
      </w:r>
      <w:r w:rsidR="00472A22">
        <w:rPr>
          <w:rFonts w:eastAsia="Arial"/>
        </w:rPr>
        <w:t xml:space="preserve">i zakresie </w:t>
      </w:r>
      <w:r w:rsidR="00DA3B5E" w:rsidRPr="003F01FE">
        <w:rPr>
          <w:rFonts w:eastAsia="Arial"/>
        </w:rPr>
        <w:t xml:space="preserve">realizacji </w:t>
      </w:r>
      <w:r w:rsidR="00C0528B">
        <w:rPr>
          <w:rFonts w:eastAsia="Arial"/>
        </w:rPr>
        <w:t>Przedm</w:t>
      </w:r>
      <w:r w:rsidR="00DA3B5E" w:rsidRPr="003F01FE">
        <w:rPr>
          <w:rFonts w:eastAsia="Arial"/>
        </w:rPr>
        <w:t>iotu Umowy.</w:t>
      </w:r>
      <w:r w:rsidR="003F01FE">
        <w:rPr>
          <w:rFonts w:eastAsia="Arial"/>
        </w:rPr>
        <w:br/>
      </w:r>
    </w:p>
    <w:p w14:paraId="530AF922" w14:textId="77777777" w:rsidR="00EA6102" w:rsidRPr="001707BB" w:rsidRDefault="00EA6102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§</w:t>
      </w:r>
      <w:r w:rsidR="001707BB">
        <w:rPr>
          <w:rFonts w:eastAsia="Arial"/>
          <w:b/>
          <w:bCs/>
        </w:rPr>
        <w:t>5</w:t>
      </w:r>
    </w:p>
    <w:p w14:paraId="670461B8" w14:textId="77777777" w:rsidR="003F01FE" w:rsidRDefault="00EA6102" w:rsidP="003F01FE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Obowiązki</w:t>
      </w:r>
      <w:r>
        <w:rPr>
          <w:rFonts w:eastAsia="Arial"/>
          <w:b/>
          <w:bCs/>
        </w:rPr>
        <w:t xml:space="preserve"> </w:t>
      </w:r>
      <w:r w:rsidR="00CE50AA">
        <w:rPr>
          <w:rFonts w:eastAsia="Arial"/>
          <w:b/>
          <w:bCs/>
        </w:rPr>
        <w:t>Dostawcy</w:t>
      </w:r>
      <w:r>
        <w:rPr>
          <w:rFonts w:eastAsia="Arial"/>
        </w:rPr>
        <w:t xml:space="preserve">    </w:t>
      </w:r>
      <w:r w:rsidR="003F01FE">
        <w:rPr>
          <w:rFonts w:eastAsia="Arial"/>
        </w:rPr>
        <w:br/>
      </w:r>
      <w:r>
        <w:rPr>
          <w:rFonts w:eastAsia="Arial"/>
        </w:rPr>
        <w:t xml:space="preserve"> </w:t>
      </w:r>
    </w:p>
    <w:p w14:paraId="78F38D53" w14:textId="33629EDB" w:rsidR="003F01FE" w:rsidRPr="003F01FE" w:rsidRDefault="005B44CD" w:rsidP="005B44CD">
      <w:pPr>
        <w:pStyle w:val="Akapitzlist"/>
        <w:numPr>
          <w:ilvl w:val="0"/>
          <w:numId w:val="38"/>
        </w:numPr>
        <w:autoSpaceDE w:val="0"/>
        <w:jc w:val="both"/>
        <w:rPr>
          <w:rFonts w:eastAsia="Arial"/>
        </w:rPr>
      </w:pPr>
      <w:r>
        <w:t>S</w:t>
      </w:r>
      <w:r w:rsidR="00472A22">
        <w:t>formułowani</w:t>
      </w:r>
      <w:r>
        <w:t>e</w:t>
      </w:r>
      <w:r w:rsidR="00472A22">
        <w:t xml:space="preserve"> i przekazani</w:t>
      </w:r>
      <w:r>
        <w:t>e</w:t>
      </w:r>
      <w:r w:rsidR="00472A22">
        <w:t xml:space="preserve"> Zamawiającemu zindywidualizowanych wytycznych dotyczących przygotowania pomieszczenia pod instalację </w:t>
      </w:r>
      <w:r w:rsidR="00C0528B">
        <w:t>Przedm</w:t>
      </w:r>
      <w:r w:rsidR="00472A22">
        <w:t>iotu Umowy, wraz z określeniem miejsc pod przyłącza elektryczne i pneumatyczne</w:t>
      </w:r>
      <w:r w:rsidR="001707BB" w:rsidRPr="00435B8C">
        <w:t>.</w:t>
      </w:r>
    </w:p>
    <w:p w14:paraId="4CE98AA5" w14:textId="6D539ACA" w:rsidR="00472A22" w:rsidRDefault="00472A22" w:rsidP="005B44CD">
      <w:pPr>
        <w:widowControl/>
        <w:numPr>
          <w:ilvl w:val="0"/>
          <w:numId w:val="38"/>
        </w:numPr>
        <w:spacing w:line="276" w:lineRule="auto"/>
        <w:jc w:val="both"/>
      </w:pPr>
      <w:r>
        <w:t xml:space="preserve">Dostawa </w:t>
      </w:r>
      <w:r w:rsidR="005B44CD">
        <w:t xml:space="preserve">Przedmiotu Umowy </w:t>
      </w:r>
      <w:r>
        <w:t xml:space="preserve">do miejsca montażu – zakład produkcyjny Zamawiającego w miejscowości </w:t>
      </w:r>
      <w:r w:rsidR="005B44CD">
        <w:t>Gostynin.</w:t>
      </w:r>
    </w:p>
    <w:p w14:paraId="3678C43E" w14:textId="5C0A8041" w:rsidR="00472A22" w:rsidRDefault="00472A22" w:rsidP="005B44CD">
      <w:pPr>
        <w:widowControl/>
        <w:numPr>
          <w:ilvl w:val="0"/>
          <w:numId w:val="38"/>
        </w:numPr>
        <w:spacing w:line="276" w:lineRule="auto"/>
        <w:jc w:val="both"/>
      </w:pPr>
      <w:r>
        <w:t xml:space="preserve">Instalacja </w:t>
      </w:r>
      <w:r w:rsidR="005B44CD">
        <w:t>Przedmiotu Umowy</w:t>
      </w:r>
      <w:r>
        <w:t xml:space="preserve"> wraz z pierwszym uruchomieniem.</w:t>
      </w:r>
    </w:p>
    <w:p w14:paraId="520D525E" w14:textId="266EE652" w:rsidR="00472A22" w:rsidRDefault="00E17A2C" w:rsidP="005B44CD">
      <w:pPr>
        <w:widowControl/>
        <w:numPr>
          <w:ilvl w:val="0"/>
          <w:numId w:val="38"/>
        </w:numPr>
        <w:spacing w:line="276" w:lineRule="auto"/>
        <w:jc w:val="both"/>
      </w:pPr>
      <w:r>
        <w:t xml:space="preserve">Prezentacja funkcjonalności </w:t>
      </w:r>
      <w:r w:rsidR="005B44CD">
        <w:t xml:space="preserve">Przedmiotu </w:t>
      </w:r>
      <w:r w:rsidR="00C25412">
        <w:t>U</w:t>
      </w:r>
      <w:r w:rsidR="005B44CD">
        <w:t>mowy</w:t>
      </w:r>
      <w:r w:rsidR="00472A22">
        <w:t>.</w:t>
      </w:r>
    </w:p>
    <w:p w14:paraId="5BA3901A" w14:textId="77777777" w:rsidR="003F01FE" w:rsidRPr="003F01FE" w:rsidRDefault="003F01FE" w:rsidP="005B44CD">
      <w:pPr>
        <w:pStyle w:val="Akapitzlist"/>
        <w:numPr>
          <w:ilvl w:val="0"/>
          <w:numId w:val="38"/>
        </w:numPr>
        <w:autoSpaceDE w:val="0"/>
        <w:jc w:val="both"/>
        <w:rPr>
          <w:rFonts w:eastAsia="Arial"/>
        </w:rPr>
      </w:pPr>
      <w:r>
        <w:t>Przekazanie</w:t>
      </w:r>
      <w:r w:rsidR="008255AC">
        <w:t xml:space="preserve"> n</w:t>
      </w:r>
      <w:r>
        <w:t>iezbędnej prawnie dokumentacji</w:t>
      </w:r>
      <w:r w:rsidR="00421DD5">
        <w:t xml:space="preserve"> technicz</w:t>
      </w:r>
      <w:r>
        <w:t>nej</w:t>
      </w:r>
      <w:r w:rsidR="001707BB" w:rsidRPr="00435B8C">
        <w:t xml:space="preserve"> wraz z kartą gwarancyjną i instrukcją obsługi.</w:t>
      </w:r>
    </w:p>
    <w:p w14:paraId="2CDC2697" w14:textId="7D84468B" w:rsidR="003F01FE" w:rsidRPr="003F01FE" w:rsidRDefault="008255AC" w:rsidP="005B44CD">
      <w:pPr>
        <w:pStyle w:val="Akapitzlist"/>
        <w:numPr>
          <w:ilvl w:val="0"/>
          <w:numId w:val="38"/>
        </w:numPr>
        <w:autoSpaceDE w:val="0"/>
        <w:jc w:val="both"/>
        <w:rPr>
          <w:rFonts w:eastAsia="Arial"/>
        </w:rPr>
      </w:pPr>
      <w:r>
        <w:t>Zapewni</w:t>
      </w:r>
      <w:r w:rsidR="00472A22">
        <w:t>enie</w:t>
      </w:r>
      <w:r>
        <w:t xml:space="preserve"> s</w:t>
      </w:r>
      <w:r w:rsidR="008E4FD8">
        <w:t>erwis</w:t>
      </w:r>
      <w:r w:rsidR="003F01FE">
        <w:t>u</w:t>
      </w:r>
      <w:r w:rsidR="008E4FD8">
        <w:t xml:space="preserve"> o </w:t>
      </w:r>
      <w:r w:rsidR="001E3111">
        <w:t xml:space="preserve">maksymalnym </w:t>
      </w:r>
      <w:r w:rsidR="008E4FD8">
        <w:t>czasie</w:t>
      </w:r>
      <w:r>
        <w:t xml:space="preserve"> reak</w:t>
      </w:r>
      <w:r w:rsidR="00350C15">
        <w:t>c</w:t>
      </w:r>
      <w:r>
        <w:t>ji</w:t>
      </w:r>
      <w:r w:rsidR="008E4FD8">
        <w:t xml:space="preserve"> </w:t>
      </w:r>
      <w:r w:rsidR="00C25412">
        <w:t>…</w:t>
      </w:r>
      <w:r w:rsidR="00472A22">
        <w:t>h od momentu zgłoszenia przez Zamawiaj</w:t>
      </w:r>
      <w:r w:rsidR="001E3111">
        <w:t>ą</w:t>
      </w:r>
      <w:r w:rsidR="00472A22">
        <w:t>cego.</w:t>
      </w:r>
    </w:p>
    <w:p w14:paraId="51E71630" w14:textId="0DDB7C02" w:rsidR="003F01FE" w:rsidRPr="003F01FE" w:rsidRDefault="00350C15" w:rsidP="005B44CD">
      <w:pPr>
        <w:pStyle w:val="Akapitzlist"/>
        <w:numPr>
          <w:ilvl w:val="0"/>
          <w:numId w:val="38"/>
        </w:numPr>
        <w:autoSpaceDE w:val="0"/>
        <w:jc w:val="both"/>
        <w:rPr>
          <w:rFonts w:eastAsia="Arial"/>
        </w:rPr>
      </w:pPr>
      <w:r w:rsidRPr="003F01FE">
        <w:t>O</w:t>
      </w:r>
      <w:r w:rsidR="008E4FD8" w:rsidRPr="003F01FE">
        <w:t xml:space="preserve">bjęcie Przedmiotu Umowy </w:t>
      </w:r>
      <w:r w:rsidR="0091790E" w:rsidRPr="003F01FE">
        <w:t>……</w:t>
      </w:r>
      <w:r w:rsidR="00C25412">
        <w:t xml:space="preserve"> - miesięczną</w:t>
      </w:r>
      <w:r w:rsidR="008E4FD8" w:rsidRPr="003F01FE">
        <w:t xml:space="preserve"> gwarancją</w:t>
      </w:r>
    </w:p>
    <w:p w14:paraId="294AFF17" w14:textId="16BE5560" w:rsidR="003F01FE" w:rsidRDefault="003F01FE" w:rsidP="005B44CD">
      <w:pPr>
        <w:pStyle w:val="Akapitzlist"/>
        <w:numPr>
          <w:ilvl w:val="0"/>
          <w:numId w:val="38"/>
        </w:numPr>
        <w:autoSpaceDE w:val="0"/>
        <w:jc w:val="both"/>
        <w:rPr>
          <w:rFonts w:eastAsia="Arial"/>
        </w:rPr>
      </w:pPr>
      <w:r>
        <w:t>T</w:t>
      </w:r>
      <w:r w:rsidR="00D06747" w:rsidRPr="003F01FE">
        <w:rPr>
          <w:rFonts w:eastAsia="Arial"/>
          <w:lang w:val="he-IL"/>
        </w:rPr>
        <w:t xml:space="preserve">erminowe wykonanie i przekazanie Zamawiającemu </w:t>
      </w:r>
      <w:r w:rsidR="00C0528B">
        <w:rPr>
          <w:rFonts w:eastAsia="Arial"/>
          <w:lang w:val="he-IL"/>
        </w:rPr>
        <w:t>Przedm</w:t>
      </w:r>
      <w:r w:rsidR="00D06747" w:rsidRPr="003F01FE">
        <w:rPr>
          <w:rFonts w:eastAsia="Arial"/>
          <w:lang w:val="he-IL"/>
        </w:rPr>
        <w:t xml:space="preserve">iotu </w:t>
      </w:r>
      <w:r w:rsidR="00472A22">
        <w:rPr>
          <w:rFonts w:eastAsia="Arial" w:hint="cs"/>
          <w:rtl/>
          <w:lang w:val="he-IL"/>
        </w:rPr>
        <w:t>U</w:t>
      </w:r>
      <w:r w:rsidR="00472A22" w:rsidRPr="003F01FE">
        <w:rPr>
          <w:rFonts w:eastAsia="Arial"/>
          <w:lang w:val="he-IL"/>
        </w:rPr>
        <w:t>mow</w:t>
      </w:r>
      <w:r w:rsidR="00472A22">
        <w:rPr>
          <w:rFonts w:eastAsia="Arial"/>
        </w:rPr>
        <w:t>y.</w:t>
      </w:r>
    </w:p>
    <w:p w14:paraId="3D28CC0E" w14:textId="27F23F3B" w:rsidR="00F5542A" w:rsidRDefault="00F5542A" w:rsidP="005B44CD">
      <w:pPr>
        <w:pStyle w:val="Akapitzlist"/>
        <w:numPr>
          <w:ilvl w:val="0"/>
          <w:numId w:val="38"/>
        </w:numPr>
        <w:autoSpaceDE w:val="0"/>
        <w:jc w:val="both"/>
        <w:rPr>
          <w:rFonts w:eastAsia="Arial"/>
        </w:rPr>
      </w:pPr>
      <w:r>
        <w:rPr>
          <w:rFonts w:eastAsia="Arial"/>
        </w:rPr>
        <w:t xml:space="preserve">Współdziałanie z Zamawiającym w okresie i zakresie realizacji </w:t>
      </w:r>
      <w:r w:rsidR="00C0528B">
        <w:rPr>
          <w:rFonts w:eastAsia="Arial"/>
        </w:rPr>
        <w:t>Przedm</w:t>
      </w:r>
      <w:r>
        <w:rPr>
          <w:rFonts w:eastAsia="Arial"/>
        </w:rPr>
        <w:t>iotu Umowy.</w:t>
      </w:r>
    </w:p>
    <w:p w14:paraId="7CDE4668" w14:textId="695630DF" w:rsidR="003F01FE" w:rsidRDefault="003F01FE" w:rsidP="005B44CD">
      <w:pPr>
        <w:pStyle w:val="Akapitzlist"/>
        <w:numPr>
          <w:ilvl w:val="0"/>
          <w:numId w:val="38"/>
        </w:numPr>
        <w:autoSpaceDE w:val="0"/>
        <w:jc w:val="both"/>
        <w:rPr>
          <w:rFonts w:eastAsia="Arial"/>
        </w:rPr>
      </w:pPr>
      <w:r w:rsidRPr="003F01FE">
        <w:rPr>
          <w:rFonts w:eastAsia="Arial"/>
        </w:rPr>
        <w:t>U</w:t>
      </w:r>
      <w:r w:rsidR="00CF3B76" w:rsidRPr="003F01FE">
        <w:rPr>
          <w:rFonts w:eastAsia="Arial"/>
          <w:lang w:val="he-IL"/>
        </w:rPr>
        <w:t>suwa</w:t>
      </w:r>
      <w:r w:rsidRPr="003F01FE">
        <w:rPr>
          <w:rFonts w:eastAsia="Arial"/>
        </w:rPr>
        <w:t>nie</w:t>
      </w:r>
      <w:r w:rsidR="00CF3B76" w:rsidRPr="003F01FE">
        <w:rPr>
          <w:rFonts w:eastAsia="Arial"/>
          <w:lang w:val="he-IL"/>
        </w:rPr>
        <w:t xml:space="preserve"> w spos</w:t>
      </w:r>
      <w:r w:rsidR="00CF3B76" w:rsidRPr="003F01FE">
        <w:rPr>
          <w:rFonts w:eastAsia="Arial"/>
        </w:rPr>
        <w:t>ó</w:t>
      </w:r>
      <w:r w:rsidR="00CF3B76" w:rsidRPr="003F01FE">
        <w:rPr>
          <w:rFonts w:eastAsia="Arial"/>
          <w:lang w:val="he-IL"/>
        </w:rPr>
        <w:t xml:space="preserve">b terminowy i na wyłączny koszt </w:t>
      </w:r>
      <w:r w:rsidR="00CF3B76" w:rsidRPr="003F01FE">
        <w:rPr>
          <w:rFonts w:eastAsia="Arial"/>
        </w:rPr>
        <w:t>Dostawcy</w:t>
      </w:r>
      <w:r w:rsidRPr="003F01FE">
        <w:rPr>
          <w:rFonts w:eastAsia="Arial"/>
          <w:lang w:val="he-IL"/>
        </w:rPr>
        <w:t xml:space="preserve"> uster</w:t>
      </w:r>
      <w:r w:rsidRPr="003F01FE">
        <w:rPr>
          <w:rFonts w:eastAsia="Arial"/>
        </w:rPr>
        <w:t>ek</w:t>
      </w:r>
      <w:r w:rsidR="00CF3B76" w:rsidRPr="003F01FE">
        <w:rPr>
          <w:rFonts w:eastAsia="Arial"/>
          <w:lang w:val="he-IL"/>
        </w:rPr>
        <w:t xml:space="preserve"> powstał</w:t>
      </w:r>
      <w:r w:rsidRPr="003F01FE">
        <w:rPr>
          <w:rFonts w:eastAsia="Arial"/>
        </w:rPr>
        <w:t>ych</w:t>
      </w:r>
      <w:r w:rsidR="001E3111">
        <w:rPr>
          <w:rFonts w:eastAsia="Arial"/>
        </w:rPr>
        <w:t xml:space="preserve"> z jego winy</w:t>
      </w:r>
      <w:r w:rsidR="00F5542A">
        <w:rPr>
          <w:rFonts w:eastAsia="Arial"/>
        </w:rPr>
        <w:t xml:space="preserve"> i stwierdzonych w </w:t>
      </w:r>
      <w:r w:rsidR="00CF3B76" w:rsidRPr="003F01FE">
        <w:rPr>
          <w:rFonts w:eastAsia="Arial"/>
          <w:lang w:val="he-IL"/>
        </w:rPr>
        <w:t>okresie gwarancyjnym</w:t>
      </w:r>
      <w:r w:rsidRPr="003F01FE">
        <w:rPr>
          <w:rFonts w:eastAsia="Arial"/>
        </w:rPr>
        <w:t>.</w:t>
      </w:r>
      <w:r w:rsidR="00CF3B76" w:rsidRPr="003F01FE">
        <w:rPr>
          <w:rFonts w:eastAsia="Arial"/>
          <w:lang w:val="he-IL"/>
        </w:rPr>
        <w:t xml:space="preserve"> </w:t>
      </w:r>
    </w:p>
    <w:p w14:paraId="7640087A" w14:textId="77777777" w:rsidR="00EC0331" w:rsidRPr="00EC0331" w:rsidRDefault="00EC0331" w:rsidP="005B44CD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</w:rPr>
      </w:pPr>
    </w:p>
    <w:p w14:paraId="58B9F5E2" w14:textId="77777777" w:rsidR="00EA52DF" w:rsidRDefault="00EA52DF" w:rsidP="002F5405">
      <w:pPr>
        <w:tabs>
          <w:tab w:val="left" w:pos="284"/>
        </w:tabs>
        <w:autoSpaceDE w:val="0"/>
        <w:jc w:val="center"/>
        <w:rPr>
          <w:rFonts w:eastAsia="Arial"/>
        </w:rPr>
      </w:pPr>
    </w:p>
    <w:p w14:paraId="1192248A" w14:textId="57399FF2" w:rsidR="00EA6102" w:rsidRPr="00B178AA" w:rsidRDefault="00EA6102" w:rsidP="002F5405">
      <w:pPr>
        <w:tabs>
          <w:tab w:val="left" w:pos="284"/>
        </w:tabs>
        <w:autoSpaceDE w:val="0"/>
        <w:jc w:val="center"/>
        <w:rPr>
          <w:rFonts w:eastAsia="Arial"/>
        </w:rPr>
      </w:pPr>
      <w:r w:rsidRPr="00B178AA">
        <w:rPr>
          <w:rFonts w:eastAsia="Arial"/>
        </w:rPr>
        <w:t>§</w:t>
      </w:r>
      <w:r w:rsidR="00C709F7">
        <w:rPr>
          <w:rFonts w:eastAsia="Arial"/>
          <w:b/>
          <w:bCs/>
        </w:rPr>
        <w:t>6</w:t>
      </w:r>
    </w:p>
    <w:p w14:paraId="2E906B1F" w14:textId="77777777" w:rsidR="00EA6102" w:rsidRDefault="00C24059" w:rsidP="002F5405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 xml:space="preserve">Wynagrodzenie </w:t>
      </w:r>
      <w:r>
        <w:rPr>
          <w:rFonts w:eastAsia="Arial"/>
          <w:b/>
          <w:bCs/>
        </w:rPr>
        <w:t>Dostawcy</w:t>
      </w:r>
      <w:r w:rsidR="009D5F06">
        <w:rPr>
          <w:rFonts w:eastAsia="Arial"/>
          <w:b/>
          <w:bCs/>
        </w:rPr>
        <w:t xml:space="preserve"> i warunki płatności</w:t>
      </w:r>
      <w:r w:rsidR="003F01FE">
        <w:rPr>
          <w:rFonts w:eastAsia="Arial"/>
          <w:b/>
          <w:bCs/>
        </w:rPr>
        <w:br/>
      </w:r>
    </w:p>
    <w:p w14:paraId="756A4572" w14:textId="0F105228" w:rsidR="009D5F06" w:rsidRPr="009D5F06" w:rsidRDefault="009D5F06" w:rsidP="00F57C2E">
      <w:pPr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  <w:b/>
          <w:bCs/>
        </w:rPr>
      </w:pPr>
      <w:r>
        <w:rPr>
          <w:rFonts w:eastAsia="Arial"/>
        </w:rPr>
        <w:t xml:space="preserve">Całkowita </w:t>
      </w:r>
      <w:r w:rsidRPr="009D5F06">
        <w:rPr>
          <w:rFonts w:eastAsia="Arial"/>
        </w:rPr>
        <w:t>wartość</w:t>
      </w:r>
      <w:r w:rsidRPr="009D5F06">
        <w:rPr>
          <w:rFonts w:eastAsia="Arial"/>
          <w:lang w:val="he-IL"/>
        </w:rPr>
        <w:t xml:space="preserve"> </w:t>
      </w:r>
      <w:r w:rsidR="00C0528B">
        <w:rPr>
          <w:rFonts w:eastAsia="Arial"/>
          <w:lang w:val="he-IL"/>
        </w:rPr>
        <w:t>Przedm</w:t>
      </w:r>
      <w:r w:rsidRPr="009D5F06">
        <w:rPr>
          <w:rFonts w:eastAsia="Arial"/>
          <w:lang w:val="he-IL"/>
        </w:rPr>
        <w:t>iot</w:t>
      </w:r>
      <w:r w:rsidRPr="009D5F06">
        <w:rPr>
          <w:rFonts w:eastAsia="Arial"/>
        </w:rPr>
        <w:t>u</w:t>
      </w:r>
      <w:r w:rsidR="00EA6102" w:rsidRPr="009D5F06">
        <w:rPr>
          <w:rFonts w:eastAsia="Arial"/>
          <w:lang w:val="he-IL"/>
        </w:rPr>
        <w:t xml:space="preserve"> niniejszej </w:t>
      </w:r>
      <w:r w:rsidR="00EA6102" w:rsidRPr="009D5F06">
        <w:rPr>
          <w:rFonts w:eastAsia="Arial"/>
        </w:rPr>
        <w:t>U</w:t>
      </w:r>
      <w:r w:rsidR="00EA6102" w:rsidRPr="009D5F06">
        <w:rPr>
          <w:rFonts w:eastAsia="Arial"/>
          <w:lang w:val="he-IL"/>
        </w:rPr>
        <w:t xml:space="preserve">mowy </w:t>
      </w:r>
      <w:r w:rsidRPr="009D5F06">
        <w:rPr>
          <w:rFonts w:eastAsia="Arial"/>
        </w:rPr>
        <w:t xml:space="preserve">wynosi </w:t>
      </w:r>
      <w:r w:rsidRPr="003F01FE">
        <w:rPr>
          <w:rFonts w:eastAsia="Arial"/>
        </w:rPr>
        <w:t>………………..</w:t>
      </w:r>
      <w:r w:rsidR="008C637C">
        <w:rPr>
          <w:rFonts w:eastAsia="Arial"/>
        </w:rPr>
        <w:t xml:space="preserve"> netto</w:t>
      </w:r>
      <w:r w:rsidRPr="003F01FE">
        <w:rPr>
          <w:rFonts w:eastAsia="Arial"/>
        </w:rPr>
        <w:t xml:space="preserve"> (słownie: ……….)</w:t>
      </w:r>
      <w:r w:rsidRPr="009D5F06">
        <w:rPr>
          <w:rFonts w:eastAsia="Arial"/>
        </w:rPr>
        <w:t xml:space="preserve">. </w:t>
      </w:r>
      <w:r w:rsidRPr="009D5F06">
        <w:rPr>
          <w:bCs/>
        </w:rPr>
        <w:t>Wartość ta zostanie powiększona o podatek VAT wg</w:t>
      </w:r>
      <w:r w:rsidR="00B96EFC">
        <w:rPr>
          <w:bCs/>
        </w:rPr>
        <w:t xml:space="preserve">. </w:t>
      </w:r>
      <w:r w:rsidRPr="009D5F06">
        <w:rPr>
          <w:bCs/>
        </w:rPr>
        <w:t>obowiązujących stawek.</w:t>
      </w:r>
      <w:r w:rsidRPr="009D5F06">
        <w:rPr>
          <w:rFonts w:eastAsia="Arial"/>
        </w:rPr>
        <w:t xml:space="preserve"> </w:t>
      </w:r>
    </w:p>
    <w:p w14:paraId="08F727AB" w14:textId="75A8C02E" w:rsidR="009D5F06" w:rsidRDefault="009D5F06" w:rsidP="00F57C2E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</w:rPr>
      </w:pPr>
      <w:r w:rsidRPr="009D5F06">
        <w:rPr>
          <w:rFonts w:eastAsia="Arial"/>
        </w:rPr>
        <w:t xml:space="preserve">Powyższe </w:t>
      </w:r>
      <w:r w:rsidR="00EA6102" w:rsidRPr="009D5F06">
        <w:rPr>
          <w:rFonts w:eastAsia="Arial"/>
          <w:lang w:val="he-IL"/>
        </w:rPr>
        <w:t>wynagrodzenie</w:t>
      </w:r>
      <w:r w:rsidR="00EA6102" w:rsidRPr="009D5F06">
        <w:rPr>
          <w:rFonts w:eastAsia="Arial"/>
        </w:rPr>
        <w:t xml:space="preserve"> </w:t>
      </w:r>
      <w:r w:rsidRPr="009D5F06">
        <w:rPr>
          <w:rFonts w:eastAsia="Arial"/>
        </w:rPr>
        <w:t xml:space="preserve">będzie należne Dostawcy. </w:t>
      </w:r>
    </w:p>
    <w:p w14:paraId="07585D8E" w14:textId="6589FD01" w:rsidR="00B146DD" w:rsidRPr="00B146DD" w:rsidRDefault="00B146DD" w:rsidP="00F57C2E">
      <w:pPr>
        <w:pStyle w:val="Akapitzlist"/>
        <w:numPr>
          <w:ilvl w:val="0"/>
          <w:numId w:val="15"/>
        </w:numPr>
        <w:tabs>
          <w:tab w:val="left" w:pos="1386"/>
          <w:tab w:val="center" w:pos="4896"/>
          <w:tab w:val="right" w:pos="9432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</w:t>
      </w:r>
      <w:r w:rsidRPr="00B146DD">
        <w:rPr>
          <w:bCs/>
          <w:color w:val="000000" w:themeColor="text1"/>
        </w:rPr>
        <w:t xml:space="preserve">apłata </w:t>
      </w:r>
      <w:r w:rsidR="00EA52DF">
        <w:rPr>
          <w:bCs/>
          <w:color w:val="000000" w:themeColor="text1"/>
        </w:rPr>
        <w:t>c</w:t>
      </w:r>
      <w:r w:rsidRPr="00B146DD">
        <w:rPr>
          <w:bCs/>
          <w:color w:val="000000" w:themeColor="text1"/>
        </w:rPr>
        <w:t>eny nastąpi na podstawie faktur VAT w następujący sposób:</w:t>
      </w:r>
    </w:p>
    <w:p w14:paraId="0DB81D68" w14:textId="4380DD4E" w:rsidR="00B146DD" w:rsidRDefault="00B146DD" w:rsidP="00F57C2E">
      <w:pPr>
        <w:pStyle w:val="Akapitzlist"/>
        <w:tabs>
          <w:tab w:val="left" w:pos="1386"/>
          <w:tab w:val="center" w:pos="4896"/>
          <w:tab w:val="right" w:pos="9432"/>
        </w:tabs>
        <w:ind w:left="72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10</w:t>
      </w:r>
      <w:r w:rsidRPr="00B146DD">
        <w:rPr>
          <w:b/>
          <w:bCs/>
          <w:color w:val="000000" w:themeColor="text1"/>
        </w:rPr>
        <w:t>%</w:t>
      </w:r>
      <w:r>
        <w:rPr>
          <w:b/>
          <w:bCs/>
          <w:color w:val="000000" w:themeColor="text1"/>
        </w:rPr>
        <w:t xml:space="preserve"> </w:t>
      </w:r>
      <w:r w:rsidRPr="00B146DD">
        <w:rPr>
          <w:bCs/>
          <w:color w:val="000000" w:themeColor="text1"/>
        </w:rPr>
        <w:t xml:space="preserve">wartości  wynagrodzenia </w:t>
      </w:r>
      <w:r>
        <w:rPr>
          <w:bCs/>
          <w:color w:val="000000" w:themeColor="text1"/>
        </w:rPr>
        <w:t xml:space="preserve"> o którym mowa w ust.1 </w:t>
      </w:r>
      <w:r w:rsidRPr="00B146DD">
        <w:rPr>
          <w:bCs/>
          <w:color w:val="000000" w:themeColor="text1"/>
        </w:rPr>
        <w:t xml:space="preserve">płatne w formie zaliczki w terminie 7 od dnia zawarcia niniejszej Umowy na podstawie faktury pro forma; przy czym zaliczka ta zostanie rozliczona w ostatniej fakturze wystawionej przez </w:t>
      </w:r>
      <w:r>
        <w:rPr>
          <w:bCs/>
          <w:color w:val="000000" w:themeColor="text1"/>
        </w:rPr>
        <w:t>Dostawcę.</w:t>
      </w:r>
    </w:p>
    <w:p w14:paraId="30062F79" w14:textId="6BF239C0" w:rsidR="00B146DD" w:rsidRPr="00401F12" w:rsidRDefault="00B146DD" w:rsidP="00F57C2E">
      <w:pPr>
        <w:pStyle w:val="Akapitzlist"/>
        <w:tabs>
          <w:tab w:val="left" w:pos="1386"/>
          <w:tab w:val="center" w:pos="4896"/>
          <w:tab w:val="right" w:pos="9432"/>
        </w:tabs>
        <w:ind w:left="72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8</w:t>
      </w:r>
      <w:r w:rsidR="00D43E09">
        <w:rPr>
          <w:b/>
          <w:bCs/>
          <w:color w:val="000000" w:themeColor="text1"/>
        </w:rPr>
        <w:t>5</w:t>
      </w:r>
      <w:r w:rsidRPr="00B146DD">
        <w:rPr>
          <w:b/>
          <w:bCs/>
          <w:color w:val="000000" w:themeColor="text1"/>
        </w:rPr>
        <w:t xml:space="preserve"> %</w:t>
      </w:r>
      <w:r w:rsidRPr="00B146D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wartości </w:t>
      </w:r>
      <w:r w:rsidRPr="00B146DD">
        <w:rPr>
          <w:bCs/>
          <w:color w:val="000000" w:themeColor="text1"/>
        </w:rPr>
        <w:t>wynagrodzenia</w:t>
      </w:r>
      <w:r>
        <w:rPr>
          <w:bCs/>
          <w:color w:val="000000" w:themeColor="text1"/>
        </w:rPr>
        <w:t xml:space="preserve"> o którym mowa w ust.1</w:t>
      </w:r>
      <w:r w:rsidRPr="00B146DD">
        <w:rPr>
          <w:bCs/>
          <w:color w:val="000000" w:themeColor="text1"/>
        </w:rPr>
        <w:t xml:space="preserve"> płatne </w:t>
      </w:r>
      <w:r>
        <w:rPr>
          <w:bCs/>
          <w:color w:val="000000" w:themeColor="text1"/>
        </w:rPr>
        <w:t xml:space="preserve">w terminie 7 od dnia  odbioru </w:t>
      </w:r>
      <w:r w:rsidR="00D43E09">
        <w:rPr>
          <w:bCs/>
          <w:color w:val="000000" w:themeColor="text1"/>
        </w:rPr>
        <w:t>technicznego w siedzibie</w:t>
      </w:r>
      <w:r>
        <w:rPr>
          <w:bCs/>
          <w:color w:val="000000" w:themeColor="text1"/>
        </w:rPr>
        <w:t xml:space="preserve"> Dostawcy.</w:t>
      </w:r>
    </w:p>
    <w:p w14:paraId="45232F45" w14:textId="3C449D18" w:rsidR="003F01FE" w:rsidRPr="003F01FE" w:rsidRDefault="008C637C" w:rsidP="003F01FE">
      <w:pPr>
        <w:pStyle w:val="Akapitzlist"/>
        <w:numPr>
          <w:ilvl w:val="0"/>
          <w:numId w:val="15"/>
        </w:numPr>
        <w:jc w:val="both"/>
      </w:pPr>
      <w:r>
        <w:rPr>
          <w:rFonts w:eastAsia="Arial"/>
        </w:rPr>
        <w:t xml:space="preserve">Końcowe rozliczenie wynagrodzenia należnego Dostawcy dokonane zostanie w terminie </w:t>
      </w:r>
      <w:r w:rsidR="00B146DD">
        <w:rPr>
          <w:rFonts w:eastAsia="Arial"/>
        </w:rPr>
        <w:t xml:space="preserve">7 </w:t>
      </w:r>
      <w:r>
        <w:rPr>
          <w:rFonts w:eastAsia="Arial"/>
        </w:rPr>
        <w:t xml:space="preserve"> dni od podpisania protokołu </w:t>
      </w:r>
      <w:r w:rsidR="00D43E09">
        <w:rPr>
          <w:rFonts w:eastAsia="Arial"/>
        </w:rPr>
        <w:t>zdawczo-odbiorczego</w:t>
      </w:r>
      <w:r>
        <w:rPr>
          <w:rFonts w:eastAsia="Arial"/>
        </w:rPr>
        <w:t xml:space="preserve"> </w:t>
      </w:r>
      <w:r w:rsidR="007E078F">
        <w:rPr>
          <w:rFonts w:eastAsia="Arial"/>
        </w:rPr>
        <w:t xml:space="preserve">i uruchomieniu </w:t>
      </w:r>
      <w:r>
        <w:rPr>
          <w:rFonts w:eastAsia="Arial"/>
        </w:rPr>
        <w:t>Przedmiotu Umowy</w:t>
      </w:r>
      <w:r w:rsidR="00EA52DF">
        <w:rPr>
          <w:rFonts w:eastAsia="Arial"/>
        </w:rPr>
        <w:t xml:space="preserve"> u Zamawiającego</w:t>
      </w:r>
      <w:r>
        <w:rPr>
          <w:rFonts w:eastAsia="Arial"/>
        </w:rPr>
        <w:t xml:space="preserve"> i obejmować będzie </w:t>
      </w:r>
      <w:r w:rsidR="00D43E09">
        <w:rPr>
          <w:rFonts w:eastAsia="Arial"/>
          <w:b/>
        </w:rPr>
        <w:t>5</w:t>
      </w:r>
      <w:r w:rsidRPr="00B146DD">
        <w:rPr>
          <w:rFonts w:eastAsia="Arial"/>
          <w:b/>
        </w:rPr>
        <w:t>%</w:t>
      </w:r>
      <w:r>
        <w:rPr>
          <w:rFonts w:eastAsia="Arial"/>
        </w:rPr>
        <w:t xml:space="preserve"> wartości, o której mowa w ust. 1.</w:t>
      </w:r>
    </w:p>
    <w:p w14:paraId="357C7F0F" w14:textId="466067F0" w:rsidR="009230AC" w:rsidRDefault="00DB3203" w:rsidP="009230AC">
      <w:pPr>
        <w:pStyle w:val="Akapitzlist"/>
        <w:numPr>
          <w:ilvl w:val="0"/>
          <w:numId w:val="15"/>
        </w:numPr>
        <w:jc w:val="both"/>
      </w:pPr>
      <w:r w:rsidRPr="00DB3203">
        <w:t xml:space="preserve">W razie wskazania przez </w:t>
      </w:r>
      <w:r>
        <w:t>Zamawiającego</w:t>
      </w:r>
      <w:r w:rsidRPr="00DB3203">
        <w:t xml:space="preserve"> na piśmie uzasadnionych usterek w zakresie instalacji </w:t>
      </w:r>
      <w:r w:rsidR="00C0528B">
        <w:t>Przedm</w:t>
      </w:r>
      <w:r w:rsidRPr="00DB3203">
        <w:t xml:space="preserve">iotu </w:t>
      </w:r>
      <w:r w:rsidR="00C0528B">
        <w:t>Umow</w:t>
      </w:r>
      <w:r w:rsidRPr="00DB3203">
        <w:t xml:space="preserve">y, strony uzgodnią termin ich usunięcia i podpisania protokołu odbioru. </w:t>
      </w:r>
    </w:p>
    <w:p w14:paraId="7317A77F" w14:textId="77777777" w:rsidR="003150F5" w:rsidRPr="003150F5" w:rsidRDefault="003150F5" w:rsidP="00695513">
      <w:pPr>
        <w:pStyle w:val="Akapitzlist"/>
        <w:widowControl/>
        <w:suppressAutoHyphens w:val="0"/>
        <w:ind w:left="720"/>
        <w:jc w:val="both"/>
        <w:rPr>
          <w:rFonts w:eastAsia="Arial"/>
          <w:bCs/>
        </w:rPr>
      </w:pPr>
    </w:p>
    <w:p w14:paraId="6A9E2339" w14:textId="77777777" w:rsidR="00EA6102" w:rsidRPr="00AB1A49" w:rsidRDefault="00EA6102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>
        <w:rPr>
          <w:rFonts w:eastAsia="Arial"/>
          <w:lang w:val="he-IL"/>
        </w:rPr>
        <w:t>§</w:t>
      </w:r>
      <w:r w:rsidR="00AB1A49">
        <w:rPr>
          <w:rFonts w:eastAsia="Arial"/>
          <w:b/>
          <w:bCs/>
        </w:rPr>
        <w:t>7</w:t>
      </w:r>
    </w:p>
    <w:p w14:paraId="4FBA3C4A" w14:textId="77777777" w:rsidR="00EA6102" w:rsidRPr="001A11BF" w:rsidRDefault="00EA6102" w:rsidP="00421DD5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 w:rsidRPr="001A11BF">
        <w:rPr>
          <w:rFonts w:eastAsia="Arial"/>
          <w:b/>
          <w:bCs/>
          <w:lang w:val="he-IL"/>
        </w:rPr>
        <w:t>Odbi</w:t>
      </w:r>
      <w:r w:rsidRPr="001A11BF">
        <w:rPr>
          <w:rFonts w:eastAsia="Arial"/>
          <w:b/>
          <w:bCs/>
          <w:lang w:val="en-US"/>
        </w:rPr>
        <w:t>ó</w:t>
      </w:r>
      <w:r w:rsidRPr="001A11BF">
        <w:rPr>
          <w:rFonts w:eastAsia="Arial"/>
          <w:b/>
          <w:bCs/>
          <w:lang w:val="he-IL"/>
        </w:rPr>
        <w:t xml:space="preserve">r </w:t>
      </w:r>
      <w:r w:rsidR="00AB1A49" w:rsidRPr="001A11BF">
        <w:rPr>
          <w:rFonts w:eastAsia="Arial"/>
          <w:b/>
          <w:bCs/>
        </w:rPr>
        <w:t>Przedmiotu Umowy</w:t>
      </w:r>
      <w:r w:rsidR="003F01FE">
        <w:rPr>
          <w:rFonts w:eastAsia="Arial"/>
          <w:b/>
          <w:bCs/>
        </w:rPr>
        <w:br/>
      </w:r>
    </w:p>
    <w:p w14:paraId="36A7C304" w14:textId="211710EA" w:rsidR="008C4298" w:rsidRPr="008C4298" w:rsidRDefault="00EA6102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Zamawiający </w:t>
      </w:r>
      <w:r w:rsidR="00AB1A49" w:rsidRPr="008C4298">
        <w:rPr>
          <w:rFonts w:eastAsia="Arial"/>
        </w:rPr>
        <w:t>przystąpi</w:t>
      </w:r>
      <w:r w:rsidRPr="008C4298">
        <w:rPr>
          <w:rFonts w:eastAsia="Arial"/>
          <w:lang w:val="he-IL"/>
        </w:rPr>
        <w:t xml:space="preserve"> do odbior</w:t>
      </w:r>
      <w:r w:rsidR="00AB1A49" w:rsidRPr="008C4298">
        <w:rPr>
          <w:rFonts w:eastAsia="Arial"/>
        </w:rPr>
        <w:t xml:space="preserve">u </w:t>
      </w:r>
      <w:r w:rsidR="006F5068">
        <w:rPr>
          <w:rFonts w:eastAsia="Arial"/>
        </w:rPr>
        <w:t xml:space="preserve">końcowego </w:t>
      </w:r>
      <w:r w:rsidR="00AB1A49" w:rsidRPr="008C4298">
        <w:rPr>
          <w:rFonts w:eastAsia="Arial"/>
        </w:rPr>
        <w:t>Przedmiotu Umowy</w:t>
      </w:r>
      <w:r w:rsidRPr="008C4298">
        <w:rPr>
          <w:rFonts w:eastAsia="Arial"/>
          <w:lang w:val="he-IL"/>
        </w:rPr>
        <w:t xml:space="preserve"> w terminie nie dłuższym niż </w:t>
      </w:r>
      <w:r w:rsidR="006F5068">
        <w:rPr>
          <w:rFonts w:eastAsia="Arial"/>
        </w:rPr>
        <w:t>2</w:t>
      </w:r>
      <w:r w:rsidRPr="008C4298">
        <w:rPr>
          <w:rFonts w:eastAsia="Arial"/>
          <w:lang w:val="he-IL"/>
        </w:rPr>
        <w:t xml:space="preserve"> dni</w:t>
      </w:r>
      <w:r w:rsidR="00FA4973" w:rsidRPr="008C4298">
        <w:rPr>
          <w:rFonts w:eastAsia="Arial"/>
        </w:rPr>
        <w:t xml:space="preserve"> roboczych</w:t>
      </w:r>
      <w:r w:rsidRPr="008C4298">
        <w:rPr>
          <w:rFonts w:eastAsia="Arial"/>
          <w:lang w:val="he-IL"/>
        </w:rPr>
        <w:t xml:space="preserve"> od momentu zgłoszenia</w:t>
      </w:r>
      <w:r w:rsidRPr="008C4298">
        <w:rPr>
          <w:rFonts w:eastAsia="Arial"/>
        </w:rPr>
        <w:t xml:space="preserve"> (pisemnie/e-mail</w:t>
      </w:r>
      <w:r w:rsidR="003150F5">
        <w:rPr>
          <w:rFonts w:eastAsia="Arial"/>
        </w:rPr>
        <w:t xml:space="preserve"> - </w:t>
      </w:r>
      <w:r w:rsidRPr="008C4298">
        <w:rPr>
          <w:rFonts w:eastAsia="Arial"/>
        </w:rPr>
        <w:t>wystarczy jedna z form wymienionych)</w:t>
      </w:r>
      <w:r w:rsidRPr="008C4298">
        <w:rPr>
          <w:rFonts w:eastAsia="Arial"/>
          <w:lang w:val="he-IL"/>
        </w:rPr>
        <w:t xml:space="preserve"> przez </w:t>
      </w:r>
      <w:r w:rsidR="00C24059" w:rsidRPr="008C4298">
        <w:rPr>
          <w:rFonts w:eastAsia="Arial"/>
        </w:rPr>
        <w:t>Dostawcę</w:t>
      </w:r>
      <w:r w:rsidR="00FA4973" w:rsidRPr="008C4298">
        <w:rPr>
          <w:rFonts w:eastAsia="Arial"/>
          <w:lang w:val="he-IL"/>
        </w:rPr>
        <w:t xml:space="preserve"> gotowości</w:t>
      </w:r>
      <w:r w:rsidR="00FA4973" w:rsidRPr="008C4298">
        <w:rPr>
          <w:rFonts w:eastAsia="Arial"/>
        </w:rPr>
        <w:t xml:space="preserve"> </w:t>
      </w:r>
      <w:r w:rsidR="001F78F6" w:rsidRPr="008C4298">
        <w:rPr>
          <w:rFonts w:eastAsia="Arial"/>
          <w:lang w:val="he-IL"/>
        </w:rPr>
        <w:t>do odbioru</w:t>
      </w:r>
      <w:r w:rsidRPr="008C4298">
        <w:rPr>
          <w:rFonts w:eastAsia="Arial"/>
          <w:lang w:val="he-IL"/>
        </w:rPr>
        <w:t xml:space="preserve"> </w:t>
      </w:r>
      <w:r w:rsidR="00FA4973" w:rsidRPr="008C4298">
        <w:rPr>
          <w:rFonts w:eastAsia="Arial"/>
        </w:rPr>
        <w:t>Przedmiotu Umowy</w:t>
      </w:r>
      <w:r w:rsidR="003150F5">
        <w:rPr>
          <w:rFonts w:eastAsia="Arial"/>
        </w:rPr>
        <w:t>.</w:t>
      </w:r>
      <w:r w:rsidR="00FA4973" w:rsidRPr="008C4298">
        <w:rPr>
          <w:rFonts w:eastAsia="Arial"/>
        </w:rPr>
        <w:t xml:space="preserve"> </w:t>
      </w:r>
    </w:p>
    <w:p w14:paraId="5CF14C04" w14:textId="77777777" w:rsidR="008C4298" w:rsidRPr="008C4298" w:rsidRDefault="00FA4973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Odbiór</w:t>
      </w:r>
      <w:r w:rsidRPr="008C4298">
        <w:rPr>
          <w:rFonts w:eastAsia="Arial"/>
          <w:lang w:val="he-IL"/>
        </w:rPr>
        <w:t xml:space="preserve"> dokonywan</w:t>
      </w:r>
      <w:r w:rsidRPr="008C4298">
        <w:rPr>
          <w:rFonts w:eastAsia="Arial"/>
        </w:rPr>
        <w:t>y</w:t>
      </w:r>
      <w:r w:rsidRPr="008C4298">
        <w:rPr>
          <w:rFonts w:eastAsia="Arial"/>
          <w:lang w:val="he-IL"/>
        </w:rPr>
        <w:t xml:space="preserve"> </w:t>
      </w:r>
      <w:r w:rsidRPr="008C4298">
        <w:rPr>
          <w:rFonts w:eastAsia="Arial"/>
        </w:rPr>
        <w:t>jest</w:t>
      </w:r>
      <w:r w:rsidR="00EA6102" w:rsidRPr="008C4298">
        <w:rPr>
          <w:rFonts w:eastAsia="Arial"/>
          <w:lang w:val="he-IL"/>
        </w:rPr>
        <w:t xml:space="preserve"> w obecności </w:t>
      </w:r>
      <w:r w:rsidR="00EA6102" w:rsidRPr="008C4298">
        <w:rPr>
          <w:rFonts w:eastAsia="Arial"/>
        </w:rPr>
        <w:t>Przedstawiciela Zamawiającego.</w:t>
      </w:r>
    </w:p>
    <w:p w14:paraId="2FFE0DF2" w14:textId="177E2879" w:rsidR="008C4298" w:rsidRPr="008C4298" w:rsidRDefault="008C4298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 xml:space="preserve">Zamawiający zobowiązuje się do </w:t>
      </w:r>
      <w:r w:rsidRPr="008C4298">
        <w:rPr>
          <w:rFonts w:eastAsia="Arial"/>
        </w:rPr>
        <w:t>odbioru</w:t>
      </w:r>
      <w:r w:rsidR="00EA6102" w:rsidRPr="008C4298">
        <w:rPr>
          <w:rFonts w:eastAsia="Arial"/>
          <w:lang w:val="he-IL"/>
        </w:rPr>
        <w:t xml:space="preserve"> </w:t>
      </w:r>
      <w:r w:rsidR="00FA4973" w:rsidRPr="008C4298">
        <w:rPr>
          <w:rFonts w:eastAsia="Arial"/>
        </w:rPr>
        <w:t>Przedmiotu Umowy od</w:t>
      </w:r>
      <w:r w:rsidR="00EA6102" w:rsidRPr="008C4298">
        <w:rPr>
          <w:rFonts w:eastAsia="Arial"/>
          <w:lang w:val="he-IL"/>
        </w:rPr>
        <w:t xml:space="preserve"> </w:t>
      </w:r>
      <w:r w:rsidR="00FA4973" w:rsidRPr="008C4298">
        <w:rPr>
          <w:rFonts w:eastAsia="Arial"/>
        </w:rPr>
        <w:t>Dostawcy</w:t>
      </w:r>
      <w:r w:rsidR="00FA4973" w:rsidRPr="008C4298">
        <w:rPr>
          <w:rFonts w:eastAsia="Arial"/>
          <w:lang w:val="he-IL"/>
        </w:rPr>
        <w:t xml:space="preserve">, pod warunkiem, że </w:t>
      </w:r>
      <w:r w:rsidR="00FA4973" w:rsidRPr="008C4298">
        <w:rPr>
          <w:rFonts w:eastAsia="Arial"/>
        </w:rPr>
        <w:t>Przedmiot Umowy</w:t>
      </w:r>
      <w:r w:rsidR="00FA4973" w:rsidRPr="008C4298">
        <w:rPr>
          <w:rFonts w:eastAsia="Arial"/>
          <w:lang w:val="he-IL"/>
        </w:rPr>
        <w:t xml:space="preserve"> </w:t>
      </w:r>
      <w:r w:rsidR="00FA4973" w:rsidRPr="008C4298">
        <w:rPr>
          <w:rFonts w:eastAsia="Arial"/>
        </w:rPr>
        <w:t>jest</w:t>
      </w:r>
      <w:r w:rsidR="00FA4973" w:rsidRPr="008C4298">
        <w:rPr>
          <w:rFonts w:eastAsia="Arial"/>
          <w:lang w:val="he-IL"/>
        </w:rPr>
        <w:t xml:space="preserve"> wykonan</w:t>
      </w:r>
      <w:r w:rsidR="00FA4973" w:rsidRPr="008C4298">
        <w:rPr>
          <w:rFonts w:eastAsia="Arial"/>
        </w:rPr>
        <w:t>y</w:t>
      </w:r>
      <w:r w:rsidR="00EA6102" w:rsidRPr="008C4298">
        <w:rPr>
          <w:rFonts w:eastAsia="Arial"/>
          <w:lang w:val="he-IL"/>
        </w:rPr>
        <w:t xml:space="preserve"> zgodnie z</w:t>
      </w:r>
      <w:r w:rsidR="00FA4973" w:rsidRPr="008C4298">
        <w:rPr>
          <w:rFonts w:eastAsia="Arial"/>
        </w:rPr>
        <w:t xml:space="preserve"> </w:t>
      </w:r>
      <w:r w:rsidR="003150F5">
        <w:rPr>
          <w:rFonts w:eastAsia="Arial"/>
        </w:rPr>
        <w:t>U</w:t>
      </w:r>
      <w:r w:rsidR="003150F5" w:rsidRPr="008C4298">
        <w:rPr>
          <w:rFonts w:eastAsia="Arial"/>
        </w:rPr>
        <w:t>mową</w:t>
      </w:r>
      <w:r w:rsidR="00EA6102" w:rsidRPr="008C4298">
        <w:rPr>
          <w:rFonts w:eastAsia="Arial"/>
        </w:rPr>
        <w:t>, poleceniami Zamawiającego wydanymi na piśmie i innymi</w:t>
      </w:r>
      <w:r w:rsidR="00EA6102" w:rsidRPr="008C4298">
        <w:rPr>
          <w:rFonts w:eastAsia="Arial"/>
          <w:lang w:val="he-IL"/>
        </w:rPr>
        <w:t xml:space="preserve"> obowiązującymi przepisami, w tym</w:t>
      </w:r>
      <w:r w:rsidR="00EA6102" w:rsidRPr="008C4298">
        <w:rPr>
          <w:rFonts w:eastAsia="Arial"/>
        </w:rPr>
        <w:t xml:space="preserve">: </w:t>
      </w:r>
      <w:r w:rsidR="00EA6102" w:rsidRPr="008C4298">
        <w:rPr>
          <w:rFonts w:eastAsia="Arial"/>
          <w:lang w:val="he-IL"/>
        </w:rPr>
        <w:t>BHP i</w:t>
      </w:r>
      <w:r w:rsidR="00EA6102" w:rsidRPr="008C4298">
        <w:rPr>
          <w:rFonts w:eastAsia="Arial"/>
        </w:rPr>
        <w:t> </w:t>
      </w:r>
      <w:r w:rsidR="00EA6102" w:rsidRPr="008C4298">
        <w:rPr>
          <w:rFonts w:eastAsia="Arial"/>
          <w:lang w:val="he-IL"/>
        </w:rPr>
        <w:t>przeciwpożarowymi</w:t>
      </w:r>
      <w:r w:rsidR="00FA4973" w:rsidRPr="008C4298">
        <w:rPr>
          <w:rFonts w:eastAsia="Arial"/>
        </w:rPr>
        <w:t>.</w:t>
      </w:r>
    </w:p>
    <w:p w14:paraId="4069C43F" w14:textId="77777777" w:rsidR="00D21A3C" w:rsidRPr="008C4298" w:rsidRDefault="001F78F6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Przedmiot Umowy przechodzi na Zamawiającego z chwilą zapłaty</w:t>
      </w:r>
      <w:r w:rsidR="008C4298" w:rsidRPr="008C4298">
        <w:rPr>
          <w:rFonts w:eastAsia="Arial"/>
          <w:lang w:val="he-IL"/>
        </w:rPr>
        <w:t xml:space="preserve"> pełnego wynagrodzenia Dostawcy</w:t>
      </w:r>
      <w:r w:rsidR="00C24059" w:rsidRPr="008C4298">
        <w:rPr>
          <w:rFonts w:eastAsia="Arial"/>
        </w:rPr>
        <w:t>.</w:t>
      </w:r>
    </w:p>
    <w:p w14:paraId="349A7BBB" w14:textId="77777777" w:rsidR="00D21A3C" w:rsidRPr="00D21A3C" w:rsidRDefault="004B49DD" w:rsidP="00D21A3C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§8</w:t>
      </w:r>
    </w:p>
    <w:p w14:paraId="590936E5" w14:textId="77777777" w:rsidR="003150F5" w:rsidRDefault="00372437" w:rsidP="00421DD5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Gwarancj</w:t>
      </w:r>
      <w:r>
        <w:rPr>
          <w:rFonts w:eastAsia="Arial"/>
          <w:b/>
          <w:bCs/>
        </w:rPr>
        <w:t>a</w:t>
      </w:r>
    </w:p>
    <w:p w14:paraId="7BD6FC20" w14:textId="77777777" w:rsidR="003150F5" w:rsidRDefault="003150F5" w:rsidP="00421DD5">
      <w:pPr>
        <w:autoSpaceDE w:val="0"/>
        <w:jc w:val="center"/>
        <w:rPr>
          <w:rFonts w:eastAsia="Arial"/>
          <w:b/>
          <w:bCs/>
        </w:rPr>
      </w:pPr>
    </w:p>
    <w:p w14:paraId="14CE0C96" w14:textId="035A43AC" w:rsidR="003150F5" w:rsidRPr="00695513" w:rsidRDefault="003150F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695513">
        <w:rPr>
          <w:rFonts w:eastAsia="Arial"/>
        </w:rPr>
        <w:t xml:space="preserve">Okres gwarancji, jakim objęty jest </w:t>
      </w:r>
      <w:r w:rsidR="00C0528B">
        <w:rPr>
          <w:rFonts w:eastAsia="Arial"/>
        </w:rPr>
        <w:t>Przedm</w:t>
      </w:r>
      <w:r w:rsidRPr="00695513">
        <w:rPr>
          <w:rFonts w:eastAsia="Arial"/>
        </w:rPr>
        <w:t>iot Umowy, liczony będzie od daty</w:t>
      </w:r>
      <w:r w:rsidR="00F62E55">
        <w:rPr>
          <w:rFonts w:eastAsia="Arial"/>
        </w:rPr>
        <w:t xml:space="preserve"> podpisania protokołu </w:t>
      </w:r>
      <w:r w:rsidR="00D43E09">
        <w:rPr>
          <w:rFonts w:eastAsia="Arial"/>
        </w:rPr>
        <w:t>zdawczo-odbiorczego</w:t>
      </w:r>
      <w:r w:rsidR="00F62E55">
        <w:rPr>
          <w:rFonts w:eastAsia="Arial"/>
        </w:rPr>
        <w:t xml:space="preserve"> Przedmiotu Umowy.</w:t>
      </w:r>
    </w:p>
    <w:p w14:paraId="37947D20" w14:textId="77777777" w:rsidR="001F78F6" w:rsidRPr="00695513" w:rsidRDefault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695513">
        <w:rPr>
          <w:rFonts w:eastAsia="Arial"/>
        </w:rPr>
        <w:t xml:space="preserve">Zamawiający w okresie gwarancji </w:t>
      </w:r>
      <w:r w:rsidR="008C4298" w:rsidRPr="00695513">
        <w:rPr>
          <w:rFonts w:eastAsia="Arial"/>
        </w:rPr>
        <w:t>powiadomi</w:t>
      </w:r>
      <w:r w:rsidRPr="00695513">
        <w:rPr>
          <w:rFonts w:eastAsia="Arial"/>
        </w:rPr>
        <w:t xml:space="preserve"> na piśmie Dostawcę o ewentualnie stwierdzonych usterkach w ciągu 10 dni od daty ich wystąpienia pod rygorem utraty prawa powoływania się na ich istnienie w przyszłości.</w:t>
      </w:r>
    </w:p>
    <w:p w14:paraId="357042FB" w14:textId="06C5047D" w:rsidR="003150F5" w:rsidRPr="00695513" w:rsidRDefault="003150F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695513">
        <w:rPr>
          <w:rFonts w:eastAsia="Arial"/>
        </w:rPr>
        <w:t xml:space="preserve">Dostawca zobowiązuje się do zapewnienia serwisu o maksymalnym czasie reakcji do </w:t>
      </w:r>
      <w:r w:rsidR="00F62E55">
        <w:rPr>
          <w:rFonts w:eastAsia="Arial"/>
        </w:rPr>
        <w:t>…</w:t>
      </w:r>
      <w:r w:rsidRPr="00695513">
        <w:rPr>
          <w:rFonts w:eastAsia="Arial"/>
        </w:rPr>
        <w:t xml:space="preserve"> h od zgłoszenia przez Zamawiającego.</w:t>
      </w:r>
    </w:p>
    <w:p w14:paraId="11E56AF2" w14:textId="70911DDF" w:rsidR="001F78F6" w:rsidRPr="008C4298" w:rsidRDefault="00C07D16" w:rsidP="001F78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Dostawca</w:t>
      </w:r>
      <w:r w:rsidR="00EA6102" w:rsidRPr="008C4298">
        <w:rPr>
          <w:rFonts w:eastAsia="Arial"/>
          <w:lang w:val="he-IL"/>
        </w:rPr>
        <w:t xml:space="preserve"> zobowiązuje się do usunięcia wad i usterek na własny koszt w ciągu </w:t>
      </w:r>
      <w:r w:rsidR="00D43E09">
        <w:rPr>
          <w:rFonts w:eastAsia="Arial"/>
        </w:rPr>
        <w:t>7</w:t>
      </w:r>
      <w:r w:rsidR="00EA6102" w:rsidRPr="008C4298">
        <w:rPr>
          <w:rFonts w:eastAsia="Arial"/>
          <w:lang w:val="he-IL"/>
        </w:rPr>
        <w:t xml:space="preserve"> dni od daty ich protokolarnego stwierdzenia przez Zamawiającego oraz pisemn</w:t>
      </w:r>
      <w:r w:rsidR="00EA6102" w:rsidRPr="008C4298">
        <w:rPr>
          <w:rFonts w:eastAsia="Arial"/>
        </w:rPr>
        <w:t>ego</w:t>
      </w:r>
      <w:r w:rsidR="00EA6102" w:rsidRPr="008C4298">
        <w:rPr>
          <w:rFonts w:eastAsia="Arial"/>
          <w:lang w:val="he-IL"/>
        </w:rPr>
        <w:t xml:space="preserve"> powiadomieni</w:t>
      </w:r>
      <w:r w:rsidR="00EA6102" w:rsidRPr="008C4298">
        <w:rPr>
          <w:rFonts w:eastAsia="Arial"/>
        </w:rPr>
        <w:t>a</w:t>
      </w:r>
      <w:r w:rsidR="00EA6102" w:rsidRPr="008C4298">
        <w:rPr>
          <w:rFonts w:eastAsia="Arial"/>
          <w:lang w:val="he-IL"/>
        </w:rPr>
        <w:t xml:space="preserve"> o tym fakcie </w:t>
      </w:r>
      <w:r w:rsidR="00C24059" w:rsidRPr="008C4298">
        <w:rPr>
          <w:rFonts w:eastAsia="Arial"/>
        </w:rPr>
        <w:t>Dostawcy</w:t>
      </w:r>
      <w:r w:rsidR="00EA6102" w:rsidRPr="008C4298">
        <w:rPr>
          <w:rFonts w:eastAsia="Arial"/>
          <w:lang w:val="he-IL"/>
        </w:rPr>
        <w:t xml:space="preserve"> w przypadku wad i usterek mających wpływ na eksploatację </w:t>
      </w:r>
      <w:r w:rsidR="00EE6E5C" w:rsidRPr="008C4298">
        <w:rPr>
          <w:rFonts w:eastAsia="Arial"/>
        </w:rPr>
        <w:t>urządzenia</w:t>
      </w:r>
      <w:r w:rsidR="00EA6102" w:rsidRPr="008C4298">
        <w:rPr>
          <w:rFonts w:eastAsia="Arial"/>
          <w:lang w:val="he-IL"/>
        </w:rPr>
        <w:t xml:space="preserve"> i</w:t>
      </w:r>
      <w:r w:rsidR="00EA6102" w:rsidRPr="008C4298">
        <w:rPr>
          <w:rFonts w:eastAsia="Arial"/>
        </w:rPr>
        <w:t> </w:t>
      </w:r>
      <w:r w:rsidR="00EA6102" w:rsidRPr="008C4298">
        <w:rPr>
          <w:rFonts w:eastAsia="Arial"/>
          <w:lang w:val="he-IL"/>
        </w:rPr>
        <w:t>w</w:t>
      </w:r>
      <w:r w:rsidR="00EA6102" w:rsidRPr="008C4298">
        <w:rPr>
          <w:rFonts w:eastAsia="Arial"/>
        </w:rPr>
        <w:t> </w:t>
      </w:r>
      <w:r w:rsidR="00EA6102" w:rsidRPr="008C4298">
        <w:rPr>
          <w:rFonts w:eastAsia="Arial"/>
          <w:lang w:val="he-IL"/>
        </w:rPr>
        <w:t xml:space="preserve">ciągu </w:t>
      </w:r>
      <w:r w:rsidR="00EA6102" w:rsidRPr="008C4298">
        <w:rPr>
          <w:rFonts w:eastAsia="Arial"/>
        </w:rPr>
        <w:t>7</w:t>
      </w:r>
      <w:r w:rsidR="00EA6102" w:rsidRPr="008C4298">
        <w:rPr>
          <w:rFonts w:eastAsia="Arial"/>
          <w:lang w:val="he-IL"/>
        </w:rPr>
        <w:t xml:space="preserve"> dni w przypadku wad i usterek nie mających wpływu na eksploatację </w:t>
      </w:r>
      <w:r w:rsidR="00EE6E5C" w:rsidRPr="008C4298">
        <w:rPr>
          <w:rFonts w:eastAsia="Arial"/>
        </w:rPr>
        <w:t>urządzenia</w:t>
      </w:r>
      <w:r w:rsidR="00EA6102" w:rsidRPr="008C4298">
        <w:rPr>
          <w:rFonts w:eastAsia="Arial"/>
          <w:lang w:val="he-IL"/>
        </w:rPr>
        <w:t xml:space="preserve">. </w:t>
      </w:r>
    </w:p>
    <w:p w14:paraId="2944823C" w14:textId="77777777" w:rsidR="001F78F6" w:rsidRPr="008C4298" w:rsidRDefault="00EA6102" w:rsidP="001F78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W przypadku nie usunięcia przez </w:t>
      </w:r>
      <w:r w:rsidR="00C24059" w:rsidRPr="008C4298">
        <w:rPr>
          <w:rFonts w:eastAsia="Arial"/>
        </w:rPr>
        <w:t>Dostawcę</w:t>
      </w:r>
      <w:r w:rsidRPr="008C4298">
        <w:rPr>
          <w:rFonts w:eastAsia="Arial"/>
          <w:lang w:val="he-IL"/>
        </w:rPr>
        <w:t xml:space="preserve"> wad i usterek w terminie, od chwili upływu tego terminu </w:t>
      </w:r>
      <w:r w:rsidR="00C24059" w:rsidRPr="008C4298">
        <w:rPr>
          <w:rFonts w:eastAsia="Arial"/>
        </w:rPr>
        <w:t>Dostawca</w:t>
      </w:r>
      <w:r w:rsidRPr="008C4298">
        <w:rPr>
          <w:rFonts w:eastAsia="Arial"/>
          <w:lang w:val="he-IL"/>
        </w:rPr>
        <w:t xml:space="preserve"> będzie pozostawał w zwłoce co do zakończenia rob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t i podlega z tego tytułu karom umownym zgodnie z postanowieniami </w:t>
      </w:r>
      <w:r w:rsidRPr="008C4298">
        <w:rPr>
          <w:rFonts w:eastAsia="Arial"/>
        </w:rPr>
        <w:t>§1</w:t>
      </w:r>
      <w:r w:rsidR="002F5405" w:rsidRPr="008C4298">
        <w:rPr>
          <w:rFonts w:eastAsia="Arial"/>
        </w:rPr>
        <w:t>1</w:t>
      </w:r>
      <w:r w:rsidRPr="008C4298">
        <w:rPr>
          <w:rFonts w:eastAsia="Arial"/>
        </w:rPr>
        <w:t xml:space="preserve">. </w:t>
      </w:r>
    </w:p>
    <w:p w14:paraId="65F2B27A" w14:textId="46927277" w:rsidR="00C07D16" w:rsidRPr="00D43E09" w:rsidRDefault="00C615A4" w:rsidP="00D43E09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D43E09">
        <w:rPr>
          <w:rFonts w:eastAsia="Arial"/>
        </w:rPr>
        <w:t>Dostawca</w:t>
      </w:r>
      <w:r w:rsidR="00EA6102" w:rsidRPr="00D43E09">
        <w:rPr>
          <w:rFonts w:eastAsia="Arial"/>
          <w:lang w:val="he-IL"/>
        </w:rPr>
        <w:t xml:space="preserve"> zobowiązuje się do usunięcia w ramach gwarancji wszystkich wad i usterek, o</w:t>
      </w:r>
      <w:r w:rsidR="00EA6102" w:rsidRPr="00D43E09">
        <w:rPr>
          <w:rFonts w:eastAsia="Arial"/>
        </w:rPr>
        <w:t> </w:t>
      </w:r>
      <w:r w:rsidR="00EA6102" w:rsidRPr="00D43E09">
        <w:rPr>
          <w:rFonts w:eastAsia="Arial"/>
          <w:lang w:val="he-IL"/>
        </w:rPr>
        <w:t>kt</w:t>
      </w:r>
      <w:r w:rsidR="00EA6102" w:rsidRPr="00D43E09">
        <w:rPr>
          <w:rFonts w:eastAsia="Arial"/>
        </w:rPr>
        <w:t>ó</w:t>
      </w:r>
      <w:r w:rsidR="00EA6102" w:rsidRPr="00D43E09">
        <w:rPr>
          <w:rFonts w:eastAsia="Arial"/>
          <w:lang w:val="he-IL"/>
        </w:rPr>
        <w:t>rych został zawiadomiony</w:t>
      </w:r>
      <w:r w:rsidR="00EA6102" w:rsidRPr="00D43E09">
        <w:rPr>
          <w:rFonts w:eastAsia="Arial"/>
        </w:rPr>
        <w:t xml:space="preserve"> pisemnie </w:t>
      </w:r>
      <w:r w:rsidR="00EA6102" w:rsidRPr="00D43E09">
        <w:rPr>
          <w:rFonts w:eastAsia="Arial"/>
          <w:lang w:val="he-IL"/>
        </w:rPr>
        <w:t xml:space="preserve">przez Zamawiającego przed upływem okresu </w:t>
      </w:r>
      <w:r w:rsidR="00EA6102" w:rsidRPr="00D43E09">
        <w:rPr>
          <w:rFonts w:eastAsia="Arial"/>
        </w:rPr>
        <w:t>g</w:t>
      </w:r>
      <w:r w:rsidR="00EA6102" w:rsidRPr="00D43E09">
        <w:rPr>
          <w:rFonts w:eastAsia="Arial"/>
          <w:lang w:val="he-IL"/>
        </w:rPr>
        <w:t xml:space="preserve">warancyjnego. </w:t>
      </w:r>
      <w:r w:rsidR="00EA6102" w:rsidRPr="00D43E09">
        <w:rPr>
          <w:rFonts w:eastAsia="Arial"/>
        </w:rPr>
        <w:t xml:space="preserve">Dla zobowiązania terminu wystarczy nadanie pisma listem poleconym na adres </w:t>
      </w:r>
      <w:r w:rsidR="003D4AAC" w:rsidRPr="00D43E09">
        <w:rPr>
          <w:rFonts w:eastAsia="Arial"/>
        </w:rPr>
        <w:t>Dostawcy</w:t>
      </w:r>
      <w:r w:rsidR="00EA6102" w:rsidRPr="00D43E09">
        <w:rPr>
          <w:rFonts w:eastAsia="Arial"/>
        </w:rPr>
        <w:t xml:space="preserve">. </w:t>
      </w:r>
    </w:p>
    <w:p w14:paraId="2AB5EAE2" w14:textId="4C4B0B7B" w:rsidR="00C07D16" w:rsidRPr="00D3791C" w:rsidRDefault="00C07D16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C07D16">
        <w:rPr>
          <w:rFonts w:eastAsia="Arial"/>
        </w:rPr>
        <w:t>W okresie gwarancji Zamawiający może dokonywać zmian w</w:t>
      </w:r>
      <w:r w:rsidR="00D3791C">
        <w:rPr>
          <w:rFonts w:eastAsia="Arial"/>
        </w:rPr>
        <w:t xml:space="preserve"> urządzeniu będącym</w:t>
      </w:r>
      <w:r w:rsidRPr="00C07D16">
        <w:rPr>
          <w:rFonts w:eastAsia="Arial"/>
        </w:rPr>
        <w:t xml:space="preserve">  </w:t>
      </w:r>
      <w:r w:rsidR="00C0528B">
        <w:rPr>
          <w:rFonts w:eastAsia="Arial"/>
        </w:rPr>
        <w:t>Przedm</w:t>
      </w:r>
      <w:r w:rsidRPr="00C07D16">
        <w:rPr>
          <w:rFonts w:eastAsia="Arial"/>
        </w:rPr>
        <w:t xml:space="preserve">iotem Umowy wyłącznie po uzyskaniu uprzedniej pisemnej zgody Dostawcy pod </w:t>
      </w:r>
      <w:r w:rsidRPr="00D3791C">
        <w:rPr>
          <w:rFonts w:eastAsia="Arial"/>
        </w:rPr>
        <w:t xml:space="preserve">rygorem utraty uprawnień z tytułu gwarancji. </w:t>
      </w:r>
    </w:p>
    <w:p w14:paraId="20009D8C" w14:textId="760457DB" w:rsidR="00D3791C" w:rsidRPr="00D3791C" w:rsidRDefault="00D3791C" w:rsidP="00D3791C">
      <w:pPr>
        <w:pStyle w:val="Akapitzlist"/>
        <w:numPr>
          <w:ilvl w:val="0"/>
          <w:numId w:val="25"/>
        </w:numPr>
        <w:tabs>
          <w:tab w:val="left" w:pos="-360"/>
          <w:tab w:val="center" w:pos="4536"/>
          <w:tab w:val="right" w:pos="9072"/>
        </w:tabs>
        <w:jc w:val="both"/>
      </w:pPr>
      <w:r>
        <w:t>Dostawca</w:t>
      </w:r>
      <w:r w:rsidRPr="00D3791C">
        <w:t xml:space="preserve"> ponosi odpowiedzialność za wszelkie wady tkwiące w Przedmiocie </w:t>
      </w:r>
      <w:r w:rsidR="00C0528B">
        <w:t>U</w:t>
      </w:r>
      <w:r w:rsidRPr="00D3791C">
        <w:t>mowy</w:t>
      </w:r>
      <w:r w:rsidR="003150F5">
        <w:t>.</w:t>
      </w:r>
    </w:p>
    <w:p w14:paraId="52A8B53C" w14:textId="65DE8B3A" w:rsidR="001D44F9" w:rsidRDefault="00D3791C" w:rsidP="00D43E09">
      <w:pPr>
        <w:pStyle w:val="Akapitzlist"/>
        <w:numPr>
          <w:ilvl w:val="0"/>
          <w:numId w:val="25"/>
        </w:numPr>
        <w:tabs>
          <w:tab w:val="left" w:pos="-360"/>
          <w:tab w:val="center" w:pos="4536"/>
          <w:tab w:val="right" w:pos="9072"/>
        </w:tabs>
        <w:jc w:val="both"/>
      </w:pPr>
      <w:r>
        <w:t>Dostawca</w:t>
      </w:r>
      <w:r w:rsidRPr="00D3791C">
        <w:t xml:space="preserve"> zobowiązuje się doręczyć Instrukcję prawidłowego korzystania z Przedmiotu </w:t>
      </w:r>
      <w:r w:rsidR="00C0528B">
        <w:t>Umow</w:t>
      </w:r>
      <w:r w:rsidRPr="00D3791C">
        <w:t xml:space="preserve">y, sporządzoną w formie pisemnej bądź elektronicznej, a ponadto pouczyć </w:t>
      </w:r>
      <w:r>
        <w:t>Zamawiającego</w:t>
      </w:r>
      <w:r w:rsidR="008C4298">
        <w:t xml:space="preserve"> w tym zakresie podczas </w:t>
      </w:r>
      <w:r w:rsidR="00F62E55">
        <w:t>prezentacji  funkcjonalności Przedmiotu Umowy</w:t>
      </w:r>
      <w:r w:rsidR="00D43E09">
        <w:t>.</w:t>
      </w:r>
    </w:p>
    <w:p w14:paraId="22DE958D" w14:textId="77777777" w:rsidR="00D43E09" w:rsidRDefault="00D43E09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</w:p>
    <w:p w14:paraId="331D6876" w14:textId="259010BB" w:rsidR="00EA6102" w:rsidRPr="000F4A66" w:rsidRDefault="00EA6102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§</w:t>
      </w:r>
      <w:r w:rsidR="000F4A66">
        <w:rPr>
          <w:rFonts w:eastAsia="Arial"/>
          <w:b/>
          <w:bCs/>
        </w:rPr>
        <w:t>9</w:t>
      </w:r>
    </w:p>
    <w:p w14:paraId="0A3D3A9B" w14:textId="77777777" w:rsidR="00EA6102" w:rsidRPr="008C4298" w:rsidRDefault="00EA6102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Ubezpiecz</w:t>
      </w:r>
      <w:r>
        <w:rPr>
          <w:rFonts w:eastAsia="Arial"/>
          <w:b/>
          <w:bCs/>
        </w:rPr>
        <w:t>e</w:t>
      </w:r>
      <w:r>
        <w:rPr>
          <w:rFonts w:eastAsia="Arial"/>
          <w:b/>
          <w:bCs/>
          <w:lang w:val="he-IL"/>
        </w:rPr>
        <w:t>nia</w:t>
      </w:r>
      <w:r w:rsidR="008C4298">
        <w:rPr>
          <w:rFonts w:eastAsia="Arial"/>
          <w:b/>
          <w:bCs/>
        </w:rPr>
        <w:br/>
      </w:r>
    </w:p>
    <w:p w14:paraId="69FE0793" w14:textId="3230644B" w:rsidR="00EA6102" w:rsidRPr="00AD209B" w:rsidRDefault="00C07D16" w:rsidP="00354704">
      <w:pPr>
        <w:tabs>
          <w:tab w:val="left" w:pos="284"/>
        </w:tabs>
        <w:autoSpaceDE w:val="0"/>
        <w:ind w:left="284"/>
        <w:jc w:val="both"/>
        <w:rPr>
          <w:rFonts w:eastAsia="Arial"/>
          <w:b/>
          <w:bCs/>
        </w:rPr>
      </w:pPr>
      <w:bookmarkStart w:id="1" w:name="_Hlk508866871"/>
      <w:r w:rsidRPr="00AD209B">
        <w:rPr>
          <w:rFonts w:eastAsia="Arial"/>
        </w:rPr>
        <w:t>Dostawca</w:t>
      </w:r>
      <w:r w:rsidR="00EA6102" w:rsidRPr="00AD209B">
        <w:rPr>
          <w:rFonts w:eastAsia="Arial"/>
          <w:lang w:val="he-IL"/>
        </w:rPr>
        <w:t xml:space="preserve"> przedstawi Zamawiającemu</w:t>
      </w:r>
      <w:r w:rsidR="00EA6102" w:rsidRPr="00AD209B">
        <w:rPr>
          <w:rFonts w:eastAsia="Arial"/>
        </w:rPr>
        <w:t xml:space="preserve"> </w:t>
      </w:r>
      <w:r w:rsidR="00D43E09" w:rsidRPr="00AD209B">
        <w:rPr>
          <w:rFonts w:eastAsia="Arial"/>
        </w:rPr>
        <w:t>własną polisę ubezpieczeniową od odpowiedzialności cywilnej</w:t>
      </w:r>
      <w:r w:rsidR="00EA4407" w:rsidRPr="00AD209B">
        <w:t xml:space="preserve"> na sumę nie mniejszą niż 1 000 000 PLN. </w:t>
      </w:r>
      <w:r w:rsidR="00D43E09" w:rsidRPr="00AD209B">
        <w:rPr>
          <w:rFonts w:eastAsia="Arial"/>
        </w:rPr>
        <w:t xml:space="preserve"> Dostawca zobowiązany jest do utrzymania ubezpieczenia OC przez cały okres obowiązywania Umowy. </w:t>
      </w:r>
    </w:p>
    <w:bookmarkEnd w:id="1"/>
    <w:p w14:paraId="5175863E" w14:textId="77777777" w:rsidR="00EA6102" w:rsidRPr="002F5405" w:rsidRDefault="002F5405">
      <w:pPr>
        <w:tabs>
          <w:tab w:val="left" w:pos="284"/>
        </w:tabs>
        <w:autoSpaceDE w:val="0"/>
        <w:jc w:val="center"/>
        <w:rPr>
          <w:rFonts w:eastAsia="Arial"/>
          <w:b/>
          <w:lang w:val="he-IL"/>
        </w:rPr>
      </w:pPr>
      <w:r w:rsidRPr="008C4298">
        <w:rPr>
          <w:rFonts w:eastAsia="Arial"/>
          <w:b/>
        </w:rPr>
        <w:t>§</w:t>
      </w:r>
      <w:r w:rsidR="005868E3" w:rsidRPr="008C4298">
        <w:rPr>
          <w:rFonts w:eastAsia="Arial"/>
          <w:b/>
        </w:rPr>
        <w:t>10</w:t>
      </w:r>
    </w:p>
    <w:p w14:paraId="24ABCB52" w14:textId="77777777" w:rsidR="00EA6102" w:rsidRPr="008C4298" w:rsidRDefault="00EA6102">
      <w:pPr>
        <w:tabs>
          <w:tab w:val="left" w:pos="284"/>
        </w:tabs>
        <w:autoSpaceDE w:val="0"/>
        <w:jc w:val="center"/>
        <w:rPr>
          <w:rFonts w:eastAsia="Arial"/>
        </w:rPr>
      </w:pPr>
      <w:r>
        <w:rPr>
          <w:rFonts w:eastAsia="Arial"/>
          <w:b/>
          <w:lang w:val="he-IL"/>
        </w:rPr>
        <w:t>Kary umowne</w:t>
      </w:r>
      <w:r w:rsidR="008C4298">
        <w:rPr>
          <w:rFonts w:eastAsia="Arial"/>
          <w:b/>
        </w:rPr>
        <w:br/>
      </w:r>
    </w:p>
    <w:p w14:paraId="6DA3D79C" w14:textId="276310F6" w:rsidR="008C4298" w:rsidRPr="008C4298" w:rsidRDefault="00EA6102" w:rsidP="008C4298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Strony ponoszą odpowiedzialność z tytułu niewykonania lub nienależytego wykonania </w:t>
      </w:r>
      <w:r w:rsidR="00C0528B">
        <w:rPr>
          <w:rFonts w:eastAsia="Arial"/>
          <w:lang w:val="he-IL"/>
        </w:rPr>
        <w:t>Przedm</w:t>
      </w:r>
      <w:r w:rsidRPr="008C4298">
        <w:rPr>
          <w:rFonts w:eastAsia="Arial"/>
          <w:lang w:val="he-IL"/>
        </w:rPr>
        <w:t xml:space="preserve">iotu </w:t>
      </w:r>
      <w:r w:rsidR="006E5B82">
        <w:rPr>
          <w:rFonts w:eastAsia="Arial" w:hint="cs"/>
          <w:rtl/>
          <w:lang w:val="he-IL"/>
        </w:rPr>
        <w:t>U</w:t>
      </w:r>
      <w:r w:rsidRPr="008C4298">
        <w:rPr>
          <w:rFonts w:eastAsia="Arial"/>
          <w:lang w:val="he-IL"/>
        </w:rPr>
        <w:t>mowy na warunkach w niej określonych.</w:t>
      </w:r>
    </w:p>
    <w:p w14:paraId="41937F2C" w14:textId="77777777" w:rsidR="008C4298" w:rsidRPr="008C4298" w:rsidRDefault="00C615A4" w:rsidP="008C4298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Dostawca</w:t>
      </w:r>
      <w:r w:rsidR="00EA6102" w:rsidRPr="008C4298">
        <w:rPr>
          <w:rFonts w:eastAsia="Arial"/>
          <w:lang w:val="he-IL"/>
        </w:rPr>
        <w:t xml:space="preserve"> zapłaci Zamawiającemu następujące kary umowne: </w:t>
      </w:r>
    </w:p>
    <w:p w14:paraId="52828C6E" w14:textId="3E25420C"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w przypadku odstąpienia od </w:t>
      </w:r>
      <w:r w:rsidR="00C0528B">
        <w:rPr>
          <w:rFonts w:eastAsia="Arial" w:hint="cs"/>
          <w:rtl/>
          <w:lang w:val="he-IL"/>
        </w:rPr>
        <w:t>U</w:t>
      </w:r>
      <w:r w:rsidR="00C0528B" w:rsidRPr="008C4298">
        <w:rPr>
          <w:rFonts w:eastAsia="Arial"/>
          <w:lang w:val="he-IL"/>
        </w:rPr>
        <w:t>mowy</w:t>
      </w:r>
      <w:r w:rsidR="00C0528B" w:rsidRPr="008C4298">
        <w:rPr>
          <w:rFonts w:eastAsia="Arial"/>
        </w:rPr>
        <w:t xml:space="preserve"> </w:t>
      </w:r>
      <w:r w:rsidRPr="008C4298">
        <w:rPr>
          <w:rFonts w:eastAsia="Arial"/>
        </w:rPr>
        <w:t xml:space="preserve">przez którąkolwiek ze stron </w:t>
      </w:r>
      <w:r w:rsidRPr="008C4298">
        <w:rPr>
          <w:rFonts w:eastAsia="Arial"/>
          <w:lang w:val="he-IL"/>
        </w:rPr>
        <w:t>z przyczyn, za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re ponosi odpowiedzialność </w:t>
      </w:r>
      <w:r w:rsidR="00C615A4" w:rsidRPr="008C4298">
        <w:rPr>
          <w:rFonts w:eastAsia="Arial"/>
        </w:rPr>
        <w:t>Dostawca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</w:t>
      </w:r>
      <w:r w:rsidR="00D43E09">
        <w:rPr>
          <w:rFonts w:eastAsia="Arial" w:hint="cs"/>
          <w:rtl/>
          <w:lang w:val="he-IL"/>
        </w:rPr>
        <w:t>5</w:t>
      </w:r>
      <w:r w:rsidRPr="008C4298">
        <w:rPr>
          <w:rFonts w:eastAsia="Arial"/>
          <w:lang w:val="he-IL"/>
        </w:rPr>
        <w:t>% wartości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wynagrodzenia umownego; </w:t>
      </w:r>
    </w:p>
    <w:p w14:paraId="755242CE" w14:textId="2867264B"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za nieterminowe usunięcie wad i usterek, do usunięcia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rych </w:t>
      </w:r>
      <w:r w:rsidR="00C615A4" w:rsidRPr="008C4298">
        <w:rPr>
          <w:rFonts w:eastAsia="Arial"/>
        </w:rPr>
        <w:t>Dostawca</w:t>
      </w:r>
      <w:r w:rsidRPr="008C4298">
        <w:rPr>
          <w:rFonts w:eastAsia="Arial"/>
          <w:lang w:val="he-IL"/>
        </w:rPr>
        <w:t xml:space="preserve"> jest zobowiązany z tytułu udzielonej gwarancji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0,</w:t>
      </w:r>
      <w:r w:rsidR="00D43E09">
        <w:rPr>
          <w:rFonts w:eastAsia="Arial"/>
        </w:rPr>
        <w:t>1</w:t>
      </w:r>
      <w:r w:rsidRPr="008C4298">
        <w:rPr>
          <w:rFonts w:eastAsia="Arial"/>
          <w:lang w:val="he-IL"/>
        </w:rPr>
        <w:t>% wartości ceny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</w:t>
      </w:r>
      <w:r w:rsidR="00C0528B">
        <w:rPr>
          <w:rFonts w:eastAsia="Arial"/>
        </w:rPr>
        <w:t>P</w:t>
      </w:r>
      <w:r w:rsidR="00C0528B" w:rsidRPr="008C4298">
        <w:rPr>
          <w:rFonts w:eastAsia="Arial"/>
        </w:rPr>
        <w:t xml:space="preserve">rzedmiotu </w:t>
      </w:r>
      <w:r w:rsidR="00C0528B">
        <w:rPr>
          <w:rFonts w:eastAsia="Arial"/>
        </w:rPr>
        <w:t>U</w:t>
      </w:r>
      <w:r w:rsidR="00C0528B" w:rsidRPr="008C4298">
        <w:rPr>
          <w:rFonts w:eastAsia="Arial"/>
        </w:rPr>
        <w:t xml:space="preserve">mowy </w:t>
      </w:r>
      <w:r w:rsidRPr="008C4298">
        <w:rPr>
          <w:rFonts w:eastAsia="Arial"/>
          <w:lang w:val="he-IL"/>
        </w:rPr>
        <w:t xml:space="preserve">za każdy dzień </w:t>
      </w:r>
      <w:r w:rsidRPr="008C4298">
        <w:rPr>
          <w:rFonts w:eastAsia="Arial"/>
        </w:rPr>
        <w:t>opóźnienia</w:t>
      </w:r>
      <w:r w:rsidRPr="008C4298">
        <w:rPr>
          <w:rFonts w:eastAsia="Arial"/>
          <w:lang w:val="he-IL"/>
        </w:rPr>
        <w:t xml:space="preserve"> w stosunku do terminu, w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>rym mia</w:t>
      </w:r>
      <w:r w:rsidRPr="008C4298">
        <w:rPr>
          <w:rFonts w:eastAsia="Arial"/>
        </w:rPr>
        <w:t>ł</w:t>
      </w:r>
      <w:r w:rsidRPr="008C4298">
        <w:rPr>
          <w:rFonts w:eastAsia="Arial"/>
          <w:lang w:val="he-IL"/>
        </w:rPr>
        <w:t xml:space="preserve">o nastąpić usunięcie wady. </w:t>
      </w:r>
    </w:p>
    <w:p w14:paraId="6FD9D9C9" w14:textId="6F2E7039" w:rsidR="008C4298" w:rsidRPr="008C4298" w:rsidRDefault="008C4298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za nieterminow</w:t>
      </w:r>
      <w:r>
        <w:rPr>
          <w:rFonts w:eastAsia="Arial"/>
        </w:rPr>
        <w:t xml:space="preserve">ą realizację </w:t>
      </w:r>
      <w:r w:rsidR="00C0528B">
        <w:rPr>
          <w:rFonts w:eastAsia="Arial"/>
        </w:rPr>
        <w:t>Przedm</w:t>
      </w:r>
      <w:r>
        <w:rPr>
          <w:rFonts w:eastAsia="Arial"/>
        </w:rPr>
        <w:t xml:space="preserve">iotu </w:t>
      </w:r>
      <w:r w:rsidR="00C0528B">
        <w:rPr>
          <w:rFonts w:eastAsia="Arial"/>
        </w:rPr>
        <w:t>Umow</w:t>
      </w:r>
      <w:r>
        <w:rPr>
          <w:rFonts w:eastAsia="Arial"/>
        </w:rPr>
        <w:t>y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0,</w:t>
      </w:r>
      <w:r w:rsidR="00D43E09">
        <w:rPr>
          <w:rFonts w:eastAsia="Arial"/>
        </w:rPr>
        <w:t>1</w:t>
      </w:r>
      <w:r w:rsidRPr="008C4298">
        <w:rPr>
          <w:rFonts w:eastAsia="Arial"/>
          <w:lang w:val="he-IL"/>
        </w:rPr>
        <w:t>% wartości ceny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</w:t>
      </w:r>
      <w:r w:rsidR="00C0528B">
        <w:rPr>
          <w:rFonts w:eastAsia="Arial"/>
        </w:rPr>
        <w:t>Przedm</w:t>
      </w:r>
      <w:r w:rsidRPr="008C4298">
        <w:rPr>
          <w:rFonts w:eastAsia="Arial"/>
        </w:rPr>
        <w:t xml:space="preserve">iotu </w:t>
      </w:r>
      <w:r w:rsidR="00C0528B">
        <w:rPr>
          <w:rFonts w:eastAsia="Arial"/>
        </w:rPr>
        <w:t>Umow</w:t>
      </w:r>
      <w:r w:rsidRPr="008C4298">
        <w:rPr>
          <w:rFonts w:eastAsia="Arial"/>
        </w:rPr>
        <w:t xml:space="preserve">y </w:t>
      </w:r>
      <w:r w:rsidRPr="008C4298">
        <w:rPr>
          <w:rFonts w:eastAsia="Arial"/>
          <w:lang w:val="he-IL"/>
        </w:rPr>
        <w:t xml:space="preserve">za każdy dzień </w:t>
      </w:r>
      <w:r w:rsidRPr="008C4298">
        <w:rPr>
          <w:rFonts w:eastAsia="Arial"/>
        </w:rPr>
        <w:t>opóźnienia</w:t>
      </w:r>
      <w:r w:rsidRPr="008C4298">
        <w:rPr>
          <w:rFonts w:eastAsia="Arial"/>
          <w:lang w:val="he-IL"/>
        </w:rPr>
        <w:t xml:space="preserve"> w stosunku do terminu,</w:t>
      </w:r>
      <w:r>
        <w:rPr>
          <w:rFonts w:eastAsia="Arial"/>
        </w:rPr>
        <w:t xml:space="preserve"> określonego w </w:t>
      </w:r>
      <w:r w:rsidR="00F62E55">
        <w:rPr>
          <w:rFonts w:eastAsia="Arial"/>
        </w:rPr>
        <w:t xml:space="preserve">§2 ust. 1, przy czym łączna wartość kar umownych obliczonych na tej podstawie nie może przekroczyć </w:t>
      </w:r>
      <w:r w:rsidR="00D43E09">
        <w:rPr>
          <w:rFonts w:eastAsia="Arial"/>
        </w:rPr>
        <w:t>5</w:t>
      </w:r>
      <w:r w:rsidR="00F62E55">
        <w:rPr>
          <w:rFonts w:eastAsia="Arial"/>
        </w:rPr>
        <w:t xml:space="preserve">% </w:t>
      </w:r>
      <w:r w:rsidR="00F62E55" w:rsidRPr="008C4298">
        <w:rPr>
          <w:rFonts w:eastAsia="Arial"/>
          <w:lang w:val="he-IL"/>
        </w:rPr>
        <w:t>wartości</w:t>
      </w:r>
      <w:r w:rsidR="00F62E55" w:rsidRPr="008C4298">
        <w:rPr>
          <w:rFonts w:eastAsia="Arial"/>
        </w:rPr>
        <w:t xml:space="preserve"> netto</w:t>
      </w:r>
      <w:r w:rsidR="00F62E55" w:rsidRPr="008C4298">
        <w:rPr>
          <w:rFonts w:eastAsia="Arial"/>
          <w:lang w:val="he-IL"/>
        </w:rPr>
        <w:t xml:space="preserve"> wynagrodzenia umownego</w:t>
      </w:r>
      <w:r w:rsidR="00F62E55">
        <w:rPr>
          <w:rFonts w:eastAsia="Arial" w:hint="cs"/>
          <w:rtl/>
          <w:lang w:val="he-IL"/>
        </w:rPr>
        <w:t>;</w:t>
      </w:r>
    </w:p>
    <w:p w14:paraId="1384E517" w14:textId="77777777"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Zamawiający</w:t>
      </w:r>
      <w:r w:rsidRPr="008C4298">
        <w:rPr>
          <w:rFonts w:eastAsia="Arial"/>
          <w:lang w:val="he-IL"/>
        </w:rPr>
        <w:t xml:space="preserve"> zastrzega sobie prawo do odszkodowania uzupełniającego przekraczającego kary umowne do wysokości rzeczywiście poniesionych strat. </w:t>
      </w:r>
    </w:p>
    <w:p w14:paraId="6C555A93" w14:textId="77777777" w:rsidR="00B44FF6" w:rsidRPr="00B44FF6" w:rsidRDefault="00EA6102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Należności z tytułu kar umownych i odszkodowań będą płacone przez </w:t>
      </w:r>
      <w:r w:rsidR="00CA5502" w:rsidRPr="008C4298">
        <w:rPr>
          <w:rFonts w:eastAsia="Arial"/>
        </w:rPr>
        <w:t>Dostawcę</w:t>
      </w:r>
      <w:r w:rsidRPr="008C4298">
        <w:rPr>
          <w:rFonts w:eastAsia="Arial"/>
          <w:lang w:val="he-IL"/>
        </w:rPr>
        <w:t xml:space="preserve"> w terminie </w:t>
      </w:r>
      <w:r w:rsidRPr="008C4298">
        <w:rPr>
          <w:rFonts w:eastAsia="Arial"/>
        </w:rPr>
        <w:t>14</w:t>
      </w:r>
      <w:r w:rsidRPr="008C4298">
        <w:rPr>
          <w:rFonts w:eastAsia="Arial"/>
          <w:lang w:val="he-IL"/>
        </w:rPr>
        <w:t xml:space="preserve"> dni od dnia otrzymania stosownej noty księgowej wystawionej przez Zamawiającego. Mogą być również potrącone z wynagrodzenia przysługującego </w:t>
      </w:r>
      <w:r w:rsidR="00CA5502" w:rsidRPr="008C4298">
        <w:rPr>
          <w:rFonts w:eastAsia="Arial"/>
        </w:rPr>
        <w:t>Dostawcy</w:t>
      </w:r>
      <w:r w:rsidRPr="008C4298">
        <w:rPr>
          <w:rFonts w:eastAsia="Arial"/>
          <w:lang w:val="he-IL"/>
        </w:rPr>
        <w:t>.</w:t>
      </w:r>
    </w:p>
    <w:p w14:paraId="2180B496" w14:textId="77777777" w:rsidR="00B44FF6" w:rsidRPr="00B44FF6" w:rsidRDefault="003654B7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B44FF6">
        <w:rPr>
          <w:rFonts w:eastAsia="Arial"/>
          <w:lang w:eastAsia="he-IL" w:bidi="he-IL"/>
        </w:rPr>
        <w:t>Zamawiający zapłaci Dostawcy odsetki w wysokości ustawowej, za każdy dzień opóźnienia w regulowaniu należności określonych w niniejszej Umowie.</w:t>
      </w:r>
    </w:p>
    <w:p w14:paraId="56034B01" w14:textId="77777777" w:rsidR="00F62E55" w:rsidRDefault="00F62E55">
      <w:pPr>
        <w:tabs>
          <w:tab w:val="left" w:pos="284"/>
        </w:tabs>
        <w:autoSpaceDE w:val="0"/>
        <w:jc w:val="center"/>
        <w:rPr>
          <w:rFonts w:eastAsia="Arial"/>
          <w:b/>
        </w:rPr>
      </w:pPr>
    </w:p>
    <w:p w14:paraId="5224FFE6" w14:textId="77777777" w:rsidR="00EA6102" w:rsidRDefault="00FD1D5C">
      <w:pPr>
        <w:tabs>
          <w:tab w:val="left" w:pos="284"/>
        </w:tabs>
        <w:autoSpaceDE w:val="0"/>
        <w:jc w:val="center"/>
        <w:rPr>
          <w:rFonts w:eastAsia="Arial"/>
          <w:b/>
          <w:lang w:val="he-IL"/>
        </w:rPr>
      </w:pPr>
      <w:r>
        <w:rPr>
          <w:rFonts w:eastAsia="Arial"/>
          <w:b/>
        </w:rPr>
        <w:t>§11</w:t>
      </w:r>
    </w:p>
    <w:p w14:paraId="7079F60A" w14:textId="30C93904" w:rsidR="00EA6102" w:rsidRPr="008C4298" w:rsidRDefault="00EA6102" w:rsidP="00354704">
      <w:pPr>
        <w:tabs>
          <w:tab w:val="left" w:pos="284"/>
        </w:tabs>
        <w:autoSpaceDE w:val="0"/>
        <w:jc w:val="center"/>
        <w:rPr>
          <w:rFonts w:eastAsia="Arial"/>
          <w:b/>
        </w:rPr>
      </w:pPr>
      <w:r>
        <w:rPr>
          <w:rFonts w:eastAsia="Arial"/>
          <w:b/>
          <w:lang w:val="he-IL"/>
        </w:rPr>
        <w:t xml:space="preserve">Odstąpienie od </w:t>
      </w:r>
      <w:r w:rsidR="00C0528B">
        <w:rPr>
          <w:rFonts w:eastAsia="Arial"/>
          <w:b/>
          <w:lang w:val="he-IL"/>
        </w:rPr>
        <w:t>Umow</w:t>
      </w:r>
      <w:r>
        <w:rPr>
          <w:rFonts w:eastAsia="Arial"/>
          <w:b/>
          <w:lang w:val="he-IL"/>
        </w:rPr>
        <w:t>y</w:t>
      </w:r>
      <w:r w:rsidR="008C4298">
        <w:rPr>
          <w:rFonts w:eastAsia="Arial"/>
          <w:b/>
        </w:rPr>
        <w:br/>
      </w:r>
    </w:p>
    <w:p w14:paraId="11E0D585" w14:textId="329D1497" w:rsidR="00B44FF6" w:rsidRPr="00B44FF6" w:rsidRDefault="00EA6102" w:rsidP="00B44FF6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Zamawiający ma prawo odstąpić od </w:t>
      </w:r>
      <w:r w:rsidR="006E5B82">
        <w:rPr>
          <w:rFonts w:eastAsia="Arial" w:hint="cs"/>
          <w:rtl/>
          <w:lang w:val="he-IL"/>
        </w:rPr>
        <w:t>U</w:t>
      </w:r>
      <w:r w:rsidRPr="003654B7">
        <w:rPr>
          <w:rFonts w:eastAsia="Arial"/>
          <w:lang w:val="he-IL"/>
        </w:rPr>
        <w:t xml:space="preserve">mowy w nastąpujących przypadkach: </w:t>
      </w:r>
    </w:p>
    <w:p w14:paraId="434BCE09" w14:textId="223EE054"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op</w:t>
      </w:r>
      <w:r w:rsidRPr="003654B7">
        <w:rPr>
          <w:rFonts w:eastAsia="Arial"/>
        </w:rPr>
        <w:t>ó</w:t>
      </w:r>
      <w:r w:rsidRPr="003654B7">
        <w:rPr>
          <w:rFonts w:eastAsia="Symbol"/>
        </w:rPr>
        <w:t>ź</w:t>
      </w:r>
      <w:r w:rsidRPr="003654B7">
        <w:rPr>
          <w:rFonts w:eastAsia="Arial"/>
          <w:lang w:val="he-IL"/>
        </w:rPr>
        <w:t xml:space="preserve">nienia się przez </w:t>
      </w:r>
      <w:r w:rsidR="00CA5502">
        <w:rPr>
          <w:rFonts w:eastAsia="Arial"/>
        </w:rPr>
        <w:t>Dostawcę</w:t>
      </w:r>
      <w:r w:rsidRPr="003654B7">
        <w:rPr>
          <w:rFonts w:eastAsia="Arial"/>
          <w:lang w:val="he-IL"/>
        </w:rPr>
        <w:t xml:space="preserve"> z jego winy z </w:t>
      </w:r>
      <w:r w:rsidR="009456AF">
        <w:rPr>
          <w:rFonts w:eastAsia="Arial"/>
        </w:rPr>
        <w:t xml:space="preserve">dostarczeniem </w:t>
      </w:r>
      <w:r w:rsidR="006E5B82">
        <w:rPr>
          <w:rFonts w:eastAsia="Arial"/>
        </w:rPr>
        <w:t>p</w:t>
      </w:r>
      <w:r w:rsidR="009456AF">
        <w:rPr>
          <w:rFonts w:eastAsia="Arial"/>
        </w:rPr>
        <w:t>rzedmiotu Umowy</w:t>
      </w:r>
      <w:r w:rsidRPr="003654B7">
        <w:rPr>
          <w:rFonts w:eastAsia="Arial"/>
          <w:lang w:val="he-IL"/>
        </w:rPr>
        <w:t>, kt</w:t>
      </w:r>
      <w:r w:rsidRPr="003654B7">
        <w:rPr>
          <w:rFonts w:eastAsia="Arial"/>
        </w:rPr>
        <w:t>ó</w:t>
      </w:r>
      <w:r w:rsidRPr="003654B7">
        <w:rPr>
          <w:rFonts w:eastAsia="Arial"/>
          <w:lang w:val="he-IL"/>
        </w:rPr>
        <w:t xml:space="preserve">re powoduje niemożność </w:t>
      </w:r>
      <w:r w:rsidR="009456AF">
        <w:rPr>
          <w:rFonts w:eastAsia="Arial"/>
        </w:rPr>
        <w:t xml:space="preserve">zainstalowania </w:t>
      </w:r>
      <w:r w:rsidRPr="003654B7">
        <w:rPr>
          <w:rFonts w:eastAsia="Arial"/>
          <w:lang w:val="he-IL"/>
        </w:rPr>
        <w:t xml:space="preserve"> </w:t>
      </w:r>
      <w:r w:rsidR="009456AF">
        <w:rPr>
          <w:rFonts w:eastAsia="Arial"/>
        </w:rPr>
        <w:t xml:space="preserve">urządzenia </w:t>
      </w:r>
      <w:r w:rsidRPr="003654B7">
        <w:rPr>
          <w:rFonts w:eastAsia="Arial"/>
          <w:lang w:val="he-IL"/>
        </w:rPr>
        <w:t>w określonym</w:t>
      </w:r>
      <w:r w:rsidR="009456AF">
        <w:rPr>
          <w:rFonts w:eastAsia="Arial"/>
        </w:rPr>
        <w:t xml:space="preserve"> w </w:t>
      </w:r>
      <w:r w:rsidR="00C0528B">
        <w:rPr>
          <w:rFonts w:eastAsia="Arial"/>
        </w:rPr>
        <w:t>Umow</w:t>
      </w:r>
      <w:r w:rsidR="009456AF">
        <w:rPr>
          <w:rFonts w:eastAsia="Arial"/>
        </w:rPr>
        <w:t>ie</w:t>
      </w:r>
      <w:r w:rsidRPr="003654B7">
        <w:rPr>
          <w:rFonts w:eastAsia="Arial"/>
          <w:lang w:val="he-IL"/>
        </w:rPr>
        <w:t xml:space="preserve"> terminie</w:t>
      </w:r>
      <w:r w:rsidR="00A44DE9">
        <w:rPr>
          <w:rFonts w:eastAsia="Arial" w:hint="cs"/>
          <w:rtl/>
          <w:lang w:val="he-IL"/>
        </w:rPr>
        <w:t>,</w:t>
      </w:r>
    </w:p>
    <w:p w14:paraId="4E2BFA6C" w14:textId="704FAE27"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wykon</w:t>
      </w:r>
      <w:r w:rsidR="001A2AB4" w:rsidRPr="003654B7">
        <w:rPr>
          <w:rFonts w:eastAsia="Arial"/>
        </w:rPr>
        <w:t>ywani</w:t>
      </w:r>
      <w:r w:rsidR="009456AF">
        <w:rPr>
          <w:rFonts w:eastAsia="Arial"/>
        </w:rPr>
        <w:t>a</w:t>
      </w:r>
      <w:r w:rsidRPr="003654B7">
        <w:rPr>
          <w:rFonts w:eastAsia="Arial"/>
          <w:lang w:val="he-IL"/>
        </w:rPr>
        <w:t xml:space="preserve"> </w:t>
      </w:r>
      <w:r w:rsidR="001A2AB4" w:rsidRPr="003654B7">
        <w:rPr>
          <w:rFonts w:eastAsia="Arial"/>
        </w:rPr>
        <w:t xml:space="preserve">lub wykonania </w:t>
      </w:r>
      <w:r w:rsidRPr="003654B7">
        <w:rPr>
          <w:rFonts w:eastAsia="Arial"/>
          <w:lang w:val="he-IL"/>
        </w:rPr>
        <w:t xml:space="preserve">przez </w:t>
      </w:r>
      <w:r w:rsidR="00CA5502">
        <w:rPr>
          <w:rFonts w:eastAsia="Arial"/>
        </w:rPr>
        <w:t>Dostawcę</w:t>
      </w:r>
      <w:r w:rsidRPr="003654B7">
        <w:rPr>
          <w:rFonts w:eastAsia="Arial"/>
          <w:lang w:val="he-IL"/>
        </w:rPr>
        <w:t xml:space="preserve"> </w:t>
      </w:r>
      <w:r w:rsidR="006E5B82">
        <w:rPr>
          <w:rFonts w:eastAsia="Arial"/>
        </w:rPr>
        <w:t>p</w:t>
      </w:r>
      <w:r w:rsidR="00354704">
        <w:rPr>
          <w:rFonts w:eastAsia="Arial"/>
        </w:rPr>
        <w:t xml:space="preserve">rzedmiotu </w:t>
      </w:r>
      <w:r w:rsidR="00C0528B">
        <w:rPr>
          <w:rFonts w:eastAsia="Arial"/>
        </w:rPr>
        <w:t>Umow</w:t>
      </w:r>
      <w:r w:rsidR="00354704">
        <w:rPr>
          <w:rFonts w:eastAsia="Arial"/>
        </w:rPr>
        <w:t>y</w:t>
      </w:r>
      <w:r w:rsidRPr="003654B7">
        <w:rPr>
          <w:rFonts w:eastAsia="Arial"/>
          <w:lang w:val="he-IL"/>
        </w:rPr>
        <w:t xml:space="preserve"> z naruszeniem </w:t>
      </w:r>
      <w:r w:rsidR="006E5B82">
        <w:rPr>
          <w:rFonts w:eastAsia="Arial" w:hint="cs"/>
          <w:rtl/>
          <w:lang w:val="he-IL"/>
        </w:rPr>
        <w:t>U</w:t>
      </w:r>
      <w:r w:rsidRPr="003654B7">
        <w:rPr>
          <w:rFonts w:eastAsia="Arial"/>
          <w:lang w:val="he-IL"/>
        </w:rPr>
        <w:t xml:space="preserve">mowy, </w:t>
      </w:r>
    </w:p>
    <w:p w14:paraId="0832E232" w14:textId="3BD90C33"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wydania przez Sąd, w trakcie realizacji </w:t>
      </w:r>
      <w:r w:rsidR="006E5B82">
        <w:rPr>
          <w:rFonts w:eastAsia="Arial" w:hint="cs"/>
          <w:rtl/>
          <w:lang w:val="he-IL"/>
        </w:rPr>
        <w:t>U</w:t>
      </w:r>
      <w:r w:rsidRPr="003654B7">
        <w:rPr>
          <w:rFonts w:eastAsia="Arial"/>
          <w:lang w:val="he-IL"/>
        </w:rPr>
        <w:t xml:space="preserve">mowy, postanowienia o wszczęciu (otwarciu) postępowania układowego, upadłościowego, lub naprawczego </w:t>
      </w:r>
      <w:r w:rsidR="00CA5502">
        <w:rPr>
          <w:rFonts w:eastAsia="Arial"/>
        </w:rPr>
        <w:t>Dostawcy</w:t>
      </w:r>
      <w:r w:rsidR="003654B7">
        <w:rPr>
          <w:rFonts w:eastAsia="Arial"/>
          <w:lang w:val="he-IL"/>
        </w:rPr>
        <w:t xml:space="preserve"> lub otwarcia jego likwidacji,</w:t>
      </w:r>
    </w:p>
    <w:p w14:paraId="231C4D4A" w14:textId="10B5C816" w:rsidR="003654B7" w:rsidRPr="00732728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wydania nakazu zajęcia majątku </w:t>
      </w:r>
      <w:r w:rsidR="00CA5502">
        <w:rPr>
          <w:rFonts w:eastAsia="Arial"/>
        </w:rPr>
        <w:t>Dostawcy</w:t>
      </w:r>
      <w:r w:rsidRPr="003654B7">
        <w:rPr>
          <w:rFonts w:eastAsia="Arial"/>
          <w:lang w:val="he-IL"/>
        </w:rPr>
        <w:t xml:space="preserve"> w szczeg</w:t>
      </w:r>
      <w:r w:rsidRPr="003654B7">
        <w:rPr>
          <w:rFonts w:eastAsia="Arial"/>
        </w:rPr>
        <w:t>ó</w:t>
      </w:r>
      <w:r w:rsidRPr="003654B7">
        <w:rPr>
          <w:rFonts w:eastAsia="Arial"/>
          <w:lang w:val="he-IL"/>
        </w:rPr>
        <w:t>lności zajęcia wierzytelności z</w:t>
      </w:r>
      <w:r w:rsidRPr="003654B7">
        <w:rPr>
          <w:rFonts w:eastAsia="Arial"/>
        </w:rPr>
        <w:t> </w:t>
      </w:r>
      <w:r w:rsidR="003654B7">
        <w:rPr>
          <w:rFonts w:eastAsia="Arial"/>
          <w:lang w:val="he-IL"/>
        </w:rPr>
        <w:t>tytułu wykonania Umowy</w:t>
      </w:r>
      <w:r w:rsidR="00A44DE9">
        <w:rPr>
          <w:rFonts w:eastAsia="Arial" w:hint="cs"/>
          <w:rtl/>
          <w:lang w:val="he-IL"/>
        </w:rPr>
        <w:t>.</w:t>
      </w:r>
    </w:p>
    <w:p w14:paraId="0FCDE168" w14:textId="77777777" w:rsidR="00732728" w:rsidRPr="00732728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 xml:space="preserve">Dostawca może odstąpić od Umowy z przyczyn leżących po stronie Zamawiającego:  </w:t>
      </w:r>
      <w:r w:rsidRPr="00732728">
        <w:rPr>
          <w:rFonts w:eastAsia="Arial"/>
          <w:lang w:val="he-IL"/>
        </w:rPr>
        <w:tab/>
      </w:r>
    </w:p>
    <w:p w14:paraId="684D1E3B" w14:textId="77777777" w:rsidR="00732728" w:rsidRPr="00732728" w:rsidRDefault="00732728" w:rsidP="00732728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>w przypadku otwarcia postępowania upadłościowego, układowego, naprawczego lub likwidacyjnego w stosunku do Zamawiającego,</w:t>
      </w:r>
    </w:p>
    <w:p w14:paraId="718DBA43" w14:textId="28C9B961" w:rsidR="00732728" w:rsidRPr="00732728" w:rsidRDefault="00732728" w:rsidP="00732728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>w przypadku przekraczającego 30 dni opóźnienia w wykonywaniu obowiązków Zamawiającego, nałożonych na mocy niniejszej Umowy</w:t>
      </w:r>
      <w:r w:rsidR="00A44DE9">
        <w:rPr>
          <w:rFonts w:eastAsia="Arial" w:hint="cs"/>
          <w:rtl/>
          <w:lang w:val="he-IL"/>
        </w:rPr>
        <w:t>.</w:t>
      </w:r>
    </w:p>
    <w:p w14:paraId="652F8DB4" w14:textId="5DD9795B" w:rsidR="00354704" w:rsidRPr="00354704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54704">
        <w:rPr>
          <w:rFonts w:eastAsia="Arial"/>
          <w:lang w:val="he-IL"/>
        </w:rPr>
        <w:t>Odstąpienie od Umowy przez Dostawcę następuje poprzez pisemne oświadczenie Dostawcy dostarczone Zamawiającemu listem poleconym</w:t>
      </w:r>
      <w:r w:rsidR="006E5B82">
        <w:rPr>
          <w:rFonts w:eastAsia="Arial" w:hint="cs"/>
          <w:rtl/>
          <w:lang w:val="he-IL"/>
        </w:rPr>
        <w:t>.</w:t>
      </w:r>
    </w:p>
    <w:p w14:paraId="6C5C2BD9" w14:textId="691A2167" w:rsidR="00732728" w:rsidRPr="00354704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54704">
        <w:rPr>
          <w:rFonts w:eastAsia="Arial"/>
          <w:lang w:val="he-IL"/>
        </w:rPr>
        <w:t xml:space="preserve">Jeżeli z powodu okoliczności, za które Dostawca nie ponosi odpowiedzialności zaistniała trwała niemożność wykonania </w:t>
      </w:r>
      <w:r w:rsidR="00C0528B">
        <w:rPr>
          <w:rFonts w:eastAsia="Arial"/>
          <w:lang w:val="he-IL"/>
        </w:rPr>
        <w:t>Przedm</w:t>
      </w:r>
      <w:r w:rsidRPr="00354704">
        <w:rPr>
          <w:rFonts w:eastAsia="Arial"/>
          <w:lang w:val="he-IL"/>
        </w:rPr>
        <w:t xml:space="preserve">iotu Umowy, Dostawcy przysługuje prawo do odstąpienia od Umowy, przy czym Dostawca zobowiązany jest do zwrotu Zamawiającemu kwot wpłaconych przez niego zgodnie z Umową według ich wartości nominalnej pomniejszonych o udokumentowane koszty Dostawcy poniesione w związku z częściowym wykonaniem </w:t>
      </w:r>
      <w:r w:rsidR="00C0528B">
        <w:rPr>
          <w:rFonts w:eastAsia="Arial"/>
          <w:lang w:val="he-IL"/>
        </w:rPr>
        <w:t>Przedm</w:t>
      </w:r>
      <w:r w:rsidRPr="00354704">
        <w:rPr>
          <w:rFonts w:eastAsia="Arial"/>
          <w:lang w:val="he-IL"/>
        </w:rPr>
        <w:t xml:space="preserve">iotu Umowy. Zwrot przedmiotowych kwot następuje w terminie 14 dni od dnia odstąpienia od  Umowy. </w:t>
      </w:r>
    </w:p>
    <w:p w14:paraId="270B0E88" w14:textId="2A8060EF" w:rsidR="00EA6102" w:rsidRPr="00354704" w:rsidRDefault="00EA6102" w:rsidP="00354704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 kazdym przypadku odstapienie od </w:t>
      </w:r>
      <w:r w:rsidR="006E5B82">
        <w:rPr>
          <w:rFonts w:eastAsia="Arial" w:hint="cs"/>
          <w:rtl/>
          <w:lang w:val="he-IL"/>
        </w:rPr>
        <w:t>U</w:t>
      </w:r>
      <w:r w:rsidRPr="003654B7">
        <w:rPr>
          <w:rFonts w:eastAsia="Arial"/>
          <w:lang w:val="he-IL"/>
        </w:rPr>
        <w:t>mowy powinno nastąpić w formie pisemnej pod rygorem niewa</w:t>
      </w:r>
      <w:r w:rsidR="00732728">
        <w:rPr>
          <w:rFonts w:eastAsia="Arial"/>
          <w:lang w:val="he-IL"/>
        </w:rPr>
        <w:t>żności i zawierać uzasadnienie.</w:t>
      </w:r>
      <w:r w:rsidR="004B7BFB">
        <w:rPr>
          <w:rFonts w:eastAsia="Arial"/>
        </w:rPr>
        <w:br/>
      </w:r>
    </w:p>
    <w:p w14:paraId="6E39440E" w14:textId="77777777" w:rsidR="00EA6102" w:rsidRDefault="003973E8">
      <w:pPr>
        <w:tabs>
          <w:tab w:val="left" w:pos="284"/>
        </w:tabs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en-US"/>
        </w:rPr>
        <w:t>§12</w:t>
      </w:r>
      <w:r w:rsidR="00EA6102">
        <w:rPr>
          <w:rFonts w:eastAsia="Arial"/>
          <w:b/>
          <w:bCs/>
          <w:lang w:val="en-US"/>
        </w:rPr>
        <w:t xml:space="preserve"> </w:t>
      </w:r>
    </w:p>
    <w:p w14:paraId="2F8255D0" w14:textId="48B14057" w:rsidR="00EA6102" w:rsidRPr="00F62E55" w:rsidRDefault="00EA6102" w:rsidP="00F62E55">
      <w:pPr>
        <w:tabs>
          <w:tab w:val="left" w:pos="284"/>
        </w:tabs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Oświadczenia Stron</w:t>
      </w:r>
      <w:r w:rsidR="004B7BFB">
        <w:rPr>
          <w:rFonts w:eastAsia="Arial"/>
          <w:b/>
          <w:bCs/>
        </w:rPr>
        <w:br/>
      </w:r>
    </w:p>
    <w:p w14:paraId="3622D924" w14:textId="1AC682E0" w:rsidR="00EA6102" w:rsidRDefault="00CA5502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</w:rPr>
        <w:t>Dostawca</w:t>
      </w:r>
      <w:r w:rsidR="00EA6102">
        <w:rPr>
          <w:rFonts w:eastAsia="Arial"/>
          <w:lang w:val="he-IL"/>
        </w:rPr>
        <w:t xml:space="preserve"> deklaruje zachowanie poufności wszelkich otrzymanych od Zamawiającego informacji dotyczących </w:t>
      </w:r>
      <w:r w:rsidR="00C0528B">
        <w:rPr>
          <w:rFonts w:eastAsia="Arial"/>
          <w:lang w:val="he-IL"/>
        </w:rPr>
        <w:t>Przedm</w:t>
      </w:r>
      <w:r w:rsidR="00EA6102">
        <w:rPr>
          <w:rFonts w:eastAsia="Arial"/>
          <w:lang w:val="he-IL"/>
        </w:rPr>
        <w:t>iotu</w:t>
      </w:r>
      <w:r w:rsidR="00354704">
        <w:rPr>
          <w:rFonts w:eastAsia="Arial"/>
        </w:rPr>
        <w:t xml:space="preserve"> </w:t>
      </w:r>
      <w:r w:rsidR="006E5B82">
        <w:rPr>
          <w:rFonts w:eastAsia="Arial"/>
        </w:rPr>
        <w:t>U</w:t>
      </w:r>
      <w:r w:rsidR="00354704">
        <w:rPr>
          <w:rFonts w:eastAsia="Arial"/>
        </w:rPr>
        <w:t>mowy</w:t>
      </w:r>
      <w:r w:rsidR="006E5B82">
        <w:rPr>
          <w:rFonts w:eastAsia="Arial" w:hint="cs"/>
          <w:rtl/>
          <w:lang w:val="he-IL"/>
        </w:rPr>
        <w:t>.</w:t>
      </w:r>
    </w:p>
    <w:p w14:paraId="71F105FA" w14:textId="4C979B8C" w:rsidR="00EA6102" w:rsidRDefault="00EA6102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 xml:space="preserve">Strony oświadczają, że ewentualne spory powstałe na tle realizacji postanowień niniejszej </w:t>
      </w:r>
      <w:r w:rsidR="006E5B82">
        <w:rPr>
          <w:rFonts w:eastAsia="Arial" w:hint="cs"/>
          <w:rtl/>
          <w:lang w:val="he-IL"/>
        </w:rPr>
        <w:t>U</w:t>
      </w:r>
      <w:r>
        <w:rPr>
          <w:rFonts w:eastAsia="Arial"/>
          <w:lang w:val="he-IL"/>
        </w:rPr>
        <w:t xml:space="preserve">mowy będą rozwiązywane polubownie, a w przypadku braku porozumienia rozstrzygane będą przez sąd właściwy dla siedziby Zamawiającego. </w:t>
      </w:r>
    </w:p>
    <w:p w14:paraId="467F4819" w14:textId="336C842A" w:rsidR="00EA6102" w:rsidRPr="00354704" w:rsidRDefault="00EA6102" w:rsidP="00354704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>W przypadku przesłania zaświadczenia/faktury/noty k</w:t>
      </w:r>
      <w:r>
        <w:rPr>
          <w:rFonts w:eastAsia="Arial"/>
        </w:rPr>
        <w:t>się</w:t>
      </w:r>
      <w:r>
        <w:rPr>
          <w:rFonts w:eastAsia="Arial"/>
          <w:lang w:val="he-IL"/>
        </w:rPr>
        <w:t>gowej listem poleconym na adres</w:t>
      </w:r>
      <w:r>
        <w:rPr>
          <w:rFonts w:eastAsia="Arial"/>
        </w:rPr>
        <w:t xml:space="preserve"> </w:t>
      </w:r>
      <w:r w:rsidR="003D4AAC">
        <w:rPr>
          <w:rFonts w:eastAsia="Arial"/>
        </w:rPr>
        <w:t>Dostawcy</w:t>
      </w:r>
      <w:r>
        <w:rPr>
          <w:rFonts w:eastAsia="Arial"/>
          <w:lang w:val="he-IL"/>
        </w:rPr>
        <w:t xml:space="preserve">, strony oświadczają wzajemnie, że za datę otrzymania przez </w:t>
      </w:r>
      <w:r w:rsidR="00CA5502">
        <w:rPr>
          <w:rFonts w:eastAsia="Arial"/>
        </w:rPr>
        <w:t>Dostawcę</w:t>
      </w:r>
      <w:r>
        <w:rPr>
          <w:rFonts w:eastAsia="Arial"/>
          <w:lang w:val="he-IL"/>
        </w:rPr>
        <w:t xml:space="preserve"> </w:t>
      </w:r>
      <w:r>
        <w:rPr>
          <w:rFonts w:eastAsia="Times New Roman"/>
        </w:rPr>
        <w:t>w/w </w:t>
      </w:r>
      <w:r>
        <w:rPr>
          <w:rFonts w:eastAsia="Arial"/>
          <w:lang w:val="he-IL"/>
        </w:rPr>
        <w:t xml:space="preserve">dokumentu uznaje się datę dostarczenia przesyłki pocztowej. W przypadku zwrotu przez Polski Urząd Pocztowy nie podjętej w terminie przez </w:t>
      </w:r>
      <w:r w:rsidR="00CA5502">
        <w:rPr>
          <w:rFonts w:eastAsia="Arial"/>
        </w:rPr>
        <w:t>Dostawcę</w:t>
      </w:r>
      <w:r>
        <w:rPr>
          <w:rFonts w:eastAsia="Arial"/>
          <w:lang w:val="he-IL"/>
        </w:rPr>
        <w:t xml:space="preserve"> przesyłki poleconej</w:t>
      </w:r>
      <w:r w:rsidR="006E5B82">
        <w:rPr>
          <w:rFonts w:eastAsia="Arial" w:hint="cs"/>
          <w:rtl/>
          <w:lang w:val="he-IL"/>
        </w:rPr>
        <w:t>,</w:t>
      </w:r>
      <w:r>
        <w:rPr>
          <w:rFonts w:eastAsia="Arial"/>
          <w:lang w:val="he-IL"/>
        </w:rPr>
        <w:t xml:space="preserve"> o kt</w:t>
      </w:r>
      <w:r>
        <w:rPr>
          <w:rFonts w:eastAsia="Arial"/>
        </w:rPr>
        <w:t>ó</w:t>
      </w:r>
      <w:r>
        <w:rPr>
          <w:rFonts w:eastAsia="Arial"/>
          <w:lang w:val="he-IL"/>
        </w:rPr>
        <w:t>rej mowa wyżej</w:t>
      </w:r>
      <w:r w:rsidR="006E5B82">
        <w:rPr>
          <w:rFonts w:eastAsia="Arial"/>
        </w:rPr>
        <w:t>,</w:t>
      </w:r>
      <w:r>
        <w:rPr>
          <w:rFonts w:eastAsia="Arial"/>
          <w:lang w:val="he-IL"/>
        </w:rPr>
        <w:t xml:space="preserve"> </w:t>
      </w:r>
      <w:r w:rsidR="006E5B82">
        <w:rPr>
          <w:rFonts w:eastAsia="Arial"/>
          <w:lang w:eastAsia="he-IL" w:bidi="he-IL"/>
        </w:rPr>
        <w:t>z</w:t>
      </w:r>
      <w:r>
        <w:rPr>
          <w:rFonts w:eastAsia="Arial"/>
          <w:lang w:val="he-IL"/>
        </w:rPr>
        <w:t xml:space="preserve">a datę otrzymania dokumentu będzie uznawać się ostatni dzień awizowania przesyłki poleconej przez Polski Urząd Pocztowy. </w:t>
      </w:r>
      <w:r w:rsidR="003973E8">
        <w:rPr>
          <w:rFonts w:eastAsia="Arial"/>
        </w:rPr>
        <w:br/>
      </w:r>
    </w:p>
    <w:p w14:paraId="1BFDBFBA" w14:textId="77777777" w:rsidR="00EA6102" w:rsidRDefault="003973E8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§13</w:t>
      </w:r>
    </w:p>
    <w:p w14:paraId="70B0F179" w14:textId="77777777" w:rsidR="00663621" w:rsidRPr="00354704" w:rsidRDefault="00732728" w:rsidP="00354704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 w:rsidRPr="00732728">
        <w:rPr>
          <w:rFonts w:eastAsia="Times New Roman"/>
          <w:b/>
          <w:bCs/>
        </w:rPr>
        <w:t>Postanowienia końcowe</w:t>
      </w:r>
      <w:r w:rsidR="004B7BFB">
        <w:rPr>
          <w:rFonts w:eastAsia="Times New Roman"/>
          <w:b/>
          <w:bCs/>
        </w:rPr>
        <w:br/>
      </w:r>
    </w:p>
    <w:p w14:paraId="4F2CA3EB" w14:textId="65170384" w:rsidR="00EA6102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  <w:lang w:val="he-IL"/>
        </w:rPr>
        <w:t xml:space="preserve">W sprawach nieuregulowanych niniejszą </w:t>
      </w:r>
      <w:r w:rsidR="006E5B82">
        <w:rPr>
          <w:rFonts w:eastAsia="Arial" w:hint="cs"/>
          <w:rtl/>
          <w:lang w:val="he-IL"/>
        </w:rPr>
        <w:t>U</w:t>
      </w:r>
      <w:r w:rsidRPr="00732728">
        <w:rPr>
          <w:rFonts w:eastAsia="Arial"/>
          <w:lang w:val="he-IL"/>
        </w:rPr>
        <w:t>mową mają zastosowanie przepisy Kodeksu Cywilnego.</w:t>
      </w:r>
    </w:p>
    <w:p w14:paraId="7E995D09" w14:textId="77777777" w:rsidR="00732728" w:rsidRPr="00732728" w:rsidRDefault="00732728" w:rsidP="00732728">
      <w:pPr>
        <w:pStyle w:val="Akapitzlist"/>
        <w:numPr>
          <w:ilvl w:val="0"/>
          <w:numId w:val="29"/>
        </w:numPr>
        <w:rPr>
          <w:rFonts w:eastAsia="Arial"/>
        </w:rPr>
      </w:pPr>
      <w:r w:rsidRPr="00732728">
        <w:rPr>
          <w:rFonts w:eastAsia="Arial"/>
        </w:rPr>
        <w:t xml:space="preserve">Wszelkie doręczenia związane z niniejszą Umową będą dokonywane na adresy Stron podane w komparycji Umowy, w szczególności doręczenia faktur VAT wystawionych na podstawie niniejszej Umowy, przesyłką kurierską , listem poleconym lub dostarczone osobiście. </w:t>
      </w:r>
    </w:p>
    <w:p w14:paraId="5C932D56" w14:textId="3EEECB00" w:rsidR="00EA6102" w:rsidRPr="00732728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Times New Roman"/>
        </w:rPr>
        <w:t xml:space="preserve">Zakazuje się cesji wierzytelności wynikającej z niniejszej </w:t>
      </w:r>
      <w:r w:rsidR="00C0528B">
        <w:rPr>
          <w:rFonts w:eastAsia="Times New Roman"/>
        </w:rPr>
        <w:t>Umow</w:t>
      </w:r>
      <w:r w:rsidRPr="00732728">
        <w:rPr>
          <w:rFonts w:eastAsia="Times New Roman"/>
        </w:rPr>
        <w:t>y bez uprzedniej zgody Zamawiającego wyrażonej pod rygorem nieważności w formie pisemnej.</w:t>
      </w:r>
    </w:p>
    <w:p w14:paraId="153F1AE1" w14:textId="77777777" w:rsidR="00732728" w:rsidRPr="00732728" w:rsidRDefault="00732728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 xml:space="preserve">Reprezentanci Stron w ramach czynności związanych z realizacją niniejszej Umowy. </w:t>
      </w:r>
    </w:p>
    <w:p w14:paraId="30F6ED06" w14:textId="77777777" w:rsidR="00732728" w:rsidRPr="00732728" w:rsidRDefault="00732728" w:rsidP="00732728">
      <w:pPr>
        <w:pStyle w:val="Akapitzlist"/>
        <w:numPr>
          <w:ilvl w:val="1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Dostawca wskazuje jako osobę upoważnioną do reprezentowania Dostawcy we wszelkich czynnościach związanych z realizacją niniejszej Umowy Pana/Panią {________} e-mail {________}, numer telefonu{________}.</w:t>
      </w:r>
    </w:p>
    <w:p w14:paraId="0BEFDD5E" w14:textId="77777777" w:rsidR="00732728" w:rsidRPr="00732728" w:rsidRDefault="00732728" w:rsidP="00732728">
      <w:pPr>
        <w:pStyle w:val="Akapitzlist"/>
        <w:numPr>
          <w:ilvl w:val="1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Zamawiający wskazuje jako osobę upoważnioną do reprezentowania Zamawiającego we wszelkich czynnościach związanych z realizacją niniejszej Umowy Pana/Panią{________}, e-mail {________}, numer telefonu{________}.</w:t>
      </w:r>
      <w:r>
        <w:rPr>
          <w:rFonts w:eastAsia="Arial"/>
        </w:rPr>
        <w:br/>
      </w:r>
      <w:r w:rsidRPr="00732728">
        <w:rPr>
          <w:rFonts w:eastAsia="Arial"/>
        </w:rPr>
        <w:t>Zmiany w zakresie wskazanym w lit a) lub b) powyżej wymagają pisemnego powiadomienia drugiej strony na piśmie pod rygorem przyjęcia, iż poprzednio wskazana osoba jest nadal umocowana w zakresie wszelkich czynnościach związanych z realizacją niniejszej Umowy.” Strony zobowiązują się informować wzajemnie o każdorazowej zmianie adresu do doręczeń pod rygorem uznania doręczenia na ostatnio znany adres za skuteczne.</w:t>
      </w:r>
    </w:p>
    <w:p w14:paraId="0C0C1EFE" w14:textId="77777777" w:rsidR="00732728" w:rsidRPr="00732728" w:rsidRDefault="00732728" w:rsidP="00732728">
      <w:pPr>
        <w:pStyle w:val="Akapitzlist"/>
        <w:numPr>
          <w:ilvl w:val="0"/>
          <w:numId w:val="29"/>
        </w:numPr>
        <w:rPr>
          <w:rFonts w:eastAsia="Arial"/>
        </w:rPr>
      </w:pPr>
      <w:r w:rsidRPr="00732728">
        <w:rPr>
          <w:rFonts w:eastAsia="Arial"/>
        </w:rPr>
        <w:t>Strony zobowiązują się informować wzajemnie o każdorazowej zmianie adresu do doręczeń pod rygorem uznania doręczenia na ostatnio znany adres za skuteczne.</w:t>
      </w:r>
    </w:p>
    <w:p w14:paraId="480DA075" w14:textId="232678C7" w:rsidR="00EA6102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  <w:lang w:val="he-IL"/>
        </w:rPr>
        <w:t xml:space="preserve">Umowę sporządzono w </w:t>
      </w:r>
      <w:r w:rsidR="00EA52DF">
        <w:rPr>
          <w:rFonts w:eastAsia="Arial"/>
        </w:rPr>
        <w:t xml:space="preserve">dwóch </w:t>
      </w:r>
      <w:r w:rsidRPr="00732728">
        <w:rPr>
          <w:rFonts w:eastAsia="Arial"/>
          <w:lang w:val="he-IL"/>
        </w:rPr>
        <w:t xml:space="preserve"> egzemplarzach</w:t>
      </w:r>
      <w:r w:rsidR="00EA52DF">
        <w:rPr>
          <w:rFonts w:eastAsia="Arial" w:hint="cs"/>
          <w:rtl/>
          <w:lang w:val="he-IL"/>
        </w:rPr>
        <w:t xml:space="preserve"> </w:t>
      </w:r>
      <w:r w:rsidR="00DA16F6">
        <w:rPr>
          <w:rFonts w:eastAsia="Arial"/>
        </w:rPr>
        <w:t xml:space="preserve">po jednym egzemplarzu </w:t>
      </w:r>
      <w:r w:rsidRPr="00732728">
        <w:rPr>
          <w:rFonts w:eastAsia="Arial"/>
        </w:rPr>
        <w:t>dla Zamawiającego</w:t>
      </w:r>
      <w:r w:rsidR="00DA16F6">
        <w:rPr>
          <w:rFonts w:eastAsia="Arial"/>
        </w:rPr>
        <w:t xml:space="preserve"> </w:t>
      </w:r>
      <w:r w:rsidR="00EA52DF">
        <w:rPr>
          <w:rFonts w:eastAsia="Arial"/>
        </w:rPr>
        <w:br/>
      </w:r>
      <w:r w:rsidR="00DA16F6">
        <w:rPr>
          <w:rFonts w:eastAsia="Arial"/>
        </w:rPr>
        <w:t>i</w:t>
      </w:r>
      <w:r w:rsidRPr="00732728">
        <w:rPr>
          <w:rFonts w:eastAsia="Arial"/>
        </w:rPr>
        <w:t xml:space="preserve"> </w:t>
      </w:r>
      <w:r w:rsidR="00CA5502">
        <w:rPr>
          <w:rFonts w:eastAsia="Arial"/>
        </w:rPr>
        <w:t>Dostawcy</w:t>
      </w:r>
      <w:r w:rsidR="006E5B82">
        <w:rPr>
          <w:rFonts w:eastAsia="Arial"/>
        </w:rPr>
        <w:t>.</w:t>
      </w:r>
      <w:r w:rsidR="00DA16F6">
        <w:rPr>
          <w:rFonts w:eastAsia="Arial"/>
        </w:rPr>
        <w:t xml:space="preserve"> </w:t>
      </w:r>
    </w:p>
    <w:p w14:paraId="4DD18C75" w14:textId="77777777" w:rsidR="00732728" w:rsidRPr="00732728" w:rsidRDefault="00732728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Strony zobowiązują się informować wzajemnie o każdorazowej zmianie osób wskazanych na podstawie ust. 2 powyżej, pod rygorem uznania dokonanych z dotychczas znaną osobą ustaleń za skuteczne.</w:t>
      </w:r>
    </w:p>
    <w:p w14:paraId="7B064A2E" w14:textId="77777777" w:rsidR="00732728" w:rsidRPr="00354704" w:rsidRDefault="00732728" w:rsidP="00354704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Wszelkie zmiany i uzupełnienia niniejszej Umowy oraz załączniki dla swej ważności wymagają formy pisemnej.</w:t>
      </w:r>
    </w:p>
    <w:p w14:paraId="3B58B335" w14:textId="77777777" w:rsidR="00EA6102" w:rsidRDefault="00EA6102">
      <w:pPr>
        <w:tabs>
          <w:tab w:val="left" w:pos="284"/>
        </w:tabs>
        <w:autoSpaceDE w:val="0"/>
        <w:ind w:hanging="720"/>
        <w:jc w:val="both"/>
        <w:rPr>
          <w:rFonts w:eastAsia="Arial"/>
        </w:rPr>
      </w:pPr>
    </w:p>
    <w:p w14:paraId="61C788D7" w14:textId="25DB6E7B" w:rsidR="00EA6102" w:rsidRPr="00732728" w:rsidRDefault="00426215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>
        <w:rPr>
          <w:rFonts w:eastAsia="Arial"/>
          <w:u w:val="single"/>
        </w:rPr>
        <w:t>Załączniki:</w:t>
      </w:r>
    </w:p>
    <w:p w14:paraId="3ED997B1" w14:textId="666BA288"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5C7943">
        <w:rPr>
          <w:rFonts w:eastAsia="Arial"/>
        </w:rPr>
        <w:t xml:space="preserve">- </w:t>
      </w:r>
      <w:r w:rsidR="00EF09FB" w:rsidRPr="005C7943">
        <w:rPr>
          <w:rFonts w:eastAsia="Arial"/>
        </w:rPr>
        <w:t>Zapytanie ofertowe</w:t>
      </w:r>
      <w:r w:rsidRPr="005C7943">
        <w:rPr>
          <w:rFonts w:eastAsia="Arial"/>
        </w:rPr>
        <w:t xml:space="preserve"> wraz z</w:t>
      </w:r>
      <w:r w:rsidR="006E5B82">
        <w:rPr>
          <w:rFonts w:eastAsia="Arial"/>
        </w:rPr>
        <w:t>e złożoną przez Dostawcę ofertą</w:t>
      </w:r>
      <w:r w:rsidR="00426215">
        <w:rPr>
          <w:rFonts w:eastAsia="Arial"/>
        </w:rPr>
        <w:t xml:space="preserve"> (Załącznik nr 1)</w:t>
      </w:r>
    </w:p>
    <w:p w14:paraId="3C9D373E" w14:textId="77777777" w:rsidR="005C7943" w:rsidRPr="005C7943" w:rsidRDefault="005C794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14:paraId="1E9F38D6" w14:textId="77777777" w:rsidR="00CA1733" w:rsidRDefault="00CA173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14:paraId="5D5433D8" w14:textId="77777777"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14:paraId="0255D7F7" w14:textId="77777777"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14:paraId="324AC0D3" w14:textId="77777777"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14:paraId="78D42AEE" w14:textId="1817DC50" w:rsidR="00EA6102" w:rsidRDefault="00426215">
      <w:pPr>
        <w:autoSpaceDE w:val="0"/>
        <w:spacing w:line="360" w:lineRule="auto"/>
        <w:jc w:val="both"/>
      </w:pPr>
      <w:r>
        <w:rPr>
          <w:rFonts w:eastAsia="Arial"/>
          <w:b/>
          <w:bCs/>
        </w:rPr>
        <w:tab/>
      </w:r>
      <w:r w:rsidR="00CA5502">
        <w:rPr>
          <w:rFonts w:eastAsia="Arial"/>
          <w:b/>
          <w:bCs/>
        </w:rPr>
        <w:t>DOSTAWCA</w:t>
      </w:r>
      <w:r w:rsidR="00EA6102">
        <w:rPr>
          <w:rFonts w:eastAsia="Arial"/>
          <w:b/>
          <w:bCs/>
          <w:lang w:val="he-IL"/>
        </w:rPr>
        <w:t>:</w:t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Times New Roman"/>
          <w:b/>
          <w:bCs/>
          <w:lang w:val="he-IL"/>
        </w:rPr>
        <w:t>ZAMAWIAJĄ</w:t>
      </w:r>
      <w:r w:rsidR="00EA6102">
        <w:rPr>
          <w:rFonts w:eastAsia="Arial"/>
          <w:b/>
          <w:bCs/>
          <w:lang w:val="he-IL"/>
        </w:rPr>
        <w:t xml:space="preserve">CY: </w:t>
      </w:r>
    </w:p>
    <w:sectPr w:rsidR="00EA6102" w:rsidSect="00B86509">
      <w:headerReference w:type="default" r:id="rId8"/>
      <w:footerReference w:type="default" r:id="rId9"/>
      <w:pgSz w:w="11906" w:h="16838"/>
      <w:pgMar w:top="851" w:right="1134" w:bottom="127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B554" w14:textId="77777777" w:rsidR="006F23E3" w:rsidRDefault="006F23E3">
      <w:r>
        <w:separator/>
      </w:r>
    </w:p>
  </w:endnote>
  <w:endnote w:type="continuationSeparator" w:id="0">
    <w:p w14:paraId="575008C5" w14:textId="77777777" w:rsidR="006F23E3" w:rsidRDefault="006F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3687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6E9D1D" w14:textId="2B1918AF" w:rsidR="00F22C4B" w:rsidRDefault="00F22C4B">
            <w:pPr>
              <w:pStyle w:val="Stopka"/>
              <w:jc w:val="center"/>
            </w:pPr>
            <w:r w:rsidRPr="00F22C4B">
              <w:rPr>
                <w:i/>
                <w:sz w:val="22"/>
              </w:rPr>
              <w:t xml:space="preserve">Strona </w:t>
            </w:r>
            <w:r w:rsidRPr="00F22C4B">
              <w:rPr>
                <w:b/>
                <w:bCs/>
                <w:i/>
                <w:sz w:val="22"/>
              </w:rPr>
              <w:fldChar w:fldCharType="begin"/>
            </w:r>
            <w:r w:rsidRPr="00F22C4B">
              <w:rPr>
                <w:b/>
                <w:bCs/>
                <w:i/>
                <w:sz w:val="22"/>
              </w:rPr>
              <w:instrText>PAGE</w:instrText>
            </w:r>
            <w:r w:rsidRPr="00F22C4B">
              <w:rPr>
                <w:b/>
                <w:bCs/>
                <w:i/>
                <w:sz w:val="22"/>
              </w:rPr>
              <w:fldChar w:fldCharType="separate"/>
            </w:r>
            <w:r w:rsidR="002E1759">
              <w:rPr>
                <w:b/>
                <w:bCs/>
                <w:i/>
                <w:noProof/>
                <w:sz w:val="22"/>
              </w:rPr>
              <w:t>1</w:t>
            </w:r>
            <w:r w:rsidRPr="00F22C4B">
              <w:rPr>
                <w:b/>
                <w:bCs/>
                <w:i/>
                <w:sz w:val="22"/>
              </w:rPr>
              <w:fldChar w:fldCharType="end"/>
            </w:r>
            <w:r w:rsidRPr="00F22C4B">
              <w:rPr>
                <w:i/>
                <w:sz w:val="22"/>
              </w:rPr>
              <w:t xml:space="preserve"> z </w:t>
            </w:r>
            <w:r w:rsidRPr="00F22C4B">
              <w:rPr>
                <w:b/>
                <w:bCs/>
                <w:i/>
                <w:sz w:val="22"/>
              </w:rPr>
              <w:fldChar w:fldCharType="begin"/>
            </w:r>
            <w:r w:rsidRPr="00F22C4B">
              <w:rPr>
                <w:b/>
                <w:bCs/>
                <w:i/>
                <w:sz w:val="22"/>
              </w:rPr>
              <w:instrText>NUMPAGES</w:instrText>
            </w:r>
            <w:r w:rsidRPr="00F22C4B">
              <w:rPr>
                <w:b/>
                <w:bCs/>
                <w:i/>
                <w:sz w:val="22"/>
              </w:rPr>
              <w:fldChar w:fldCharType="separate"/>
            </w:r>
            <w:r w:rsidR="002E1759">
              <w:rPr>
                <w:b/>
                <w:bCs/>
                <w:i/>
                <w:noProof/>
                <w:sz w:val="22"/>
              </w:rPr>
              <w:t>1</w:t>
            </w:r>
            <w:r w:rsidRPr="00F22C4B">
              <w:rPr>
                <w:b/>
                <w:bCs/>
                <w:i/>
                <w:sz w:val="22"/>
              </w:rPr>
              <w:fldChar w:fldCharType="end"/>
            </w:r>
          </w:p>
        </w:sdtContent>
      </w:sdt>
    </w:sdtContent>
  </w:sdt>
  <w:p w14:paraId="4951BEBA" w14:textId="61967999" w:rsidR="003654B7" w:rsidRPr="00F22C4B" w:rsidRDefault="003654B7" w:rsidP="00F2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908C1" w14:textId="77777777" w:rsidR="006F23E3" w:rsidRDefault="006F23E3">
      <w:r>
        <w:separator/>
      </w:r>
    </w:p>
  </w:footnote>
  <w:footnote w:type="continuationSeparator" w:id="0">
    <w:p w14:paraId="5AE45B8E" w14:textId="77777777" w:rsidR="006F23E3" w:rsidRDefault="006F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7ACE" w14:textId="4EA32C1F" w:rsidR="003654B7" w:rsidRDefault="00BA66DE" w:rsidP="00BA66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86688D" wp14:editId="573806E7">
          <wp:extent cx="1282826" cy="720000"/>
          <wp:effectExtent l="0" t="0" r="0" b="4445"/>
          <wp:docPr id="5" name="Obraz 5" descr="D:\ONE DRIVE\OneDrive\KFE\2. Projekty przygotowywane\9. AGS i Energy 5\3.3 RPO WM\Energy 5\realizacja\info promo\logo_F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NE DRIVE\OneDrive\KFE\2. Projekty przygotowywane\9. AGS i Energy 5\3.3 RPO WM\Energy 5\realizacja\info promo\logo_F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82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E33ED22" wp14:editId="516C9BD5">
          <wp:extent cx="2569623" cy="504000"/>
          <wp:effectExtent l="0" t="0" r="2540" b="0"/>
          <wp:docPr id="7" name="Obraz 7" descr="D:\ONE DRIVE\OneDrive\KFE\2. Projekty przygotowywane\9. AGS i Energy 5\3.3 RPO WM\Energy 5\realizacja\info promo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ONE DRIVE\OneDrive\KFE\2. Projekty przygotowywane\9. AGS i Energy 5\3.3 RPO WM\Energy 5\realizacja\info promo\Mazowsze Serce Pols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623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32E290" wp14:editId="276E0391">
          <wp:extent cx="2202150" cy="720000"/>
          <wp:effectExtent l="0" t="0" r="8255" b="4445"/>
          <wp:docPr id="6" name="Obraz 6" descr="D:\ONE DRIVE\OneDrive\KFE\2. Projekty przygotowywane\9. AGS i Energy 5\3.3 RPO WM\Energy 5\realizacja\info promo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NE DRIVE\OneDrive\KFE\2. Projekty przygotowywane\9. AGS i Energy 5\3.3 RPO WM\Energy 5\realizacja\info promo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5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8C0AD" w14:textId="77777777" w:rsidR="005B44CD" w:rsidRPr="005B44CD" w:rsidRDefault="005B44CD" w:rsidP="005B44CD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E02A92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98E981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747079A6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5D630A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lang w:val="he-I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eastAsia="Arial"/>
        <w:b/>
        <w:bCs/>
        <w:lang w:val="he-I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eastAsia="Arial"/>
        <w:b/>
        <w:bCs/>
        <w:lang w:val="he-I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lang w:val="he-IL"/>
      </w:rPr>
    </w:lvl>
  </w:abstractNum>
  <w:abstractNum w:abstractNumId="12" w15:restartNumberingAfterBreak="0">
    <w:nsid w:val="0000000D"/>
    <w:multiLevelType w:val="singleLevel"/>
    <w:tmpl w:val="7CC4D6F4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b w:val="0"/>
        <w:lang w:val="he-I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000001A"/>
    <w:multiLevelType w:val="multilevel"/>
    <w:tmpl w:val="969EA070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1E02606"/>
    <w:multiLevelType w:val="hybridMultilevel"/>
    <w:tmpl w:val="6F56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C0701D"/>
    <w:multiLevelType w:val="hybridMultilevel"/>
    <w:tmpl w:val="9C18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0F704B"/>
    <w:multiLevelType w:val="hybridMultilevel"/>
    <w:tmpl w:val="4FD2A02E"/>
    <w:lvl w:ilvl="0" w:tplc="B074C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C2C0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346048"/>
    <w:multiLevelType w:val="hybridMultilevel"/>
    <w:tmpl w:val="6F56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32D8F"/>
    <w:multiLevelType w:val="hybridMultilevel"/>
    <w:tmpl w:val="0E46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169A2"/>
    <w:multiLevelType w:val="hybridMultilevel"/>
    <w:tmpl w:val="4EB287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C5C1A"/>
    <w:multiLevelType w:val="hybridMultilevel"/>
    <w:tmpl w:val="4DBA3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A0B2A"/>
    <w:multiLevelType w:val="hybridMultilevel"/>
    <w:tmpl w:val="DF90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E51D9A"/>
    <w:multiLevelType w:val="hybridMultilevel"/>
    <w:tmpl w:val="A0FA3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B3C5A"/>
    <w:multiLevelType w:val="hybridMultilevel"/>
    <w:tmpl w:val="65BC4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B147C"/>
    <w:multiLevelType w:val="hybridMultilevel"/>
    <w:tmpl w:val="088E6C4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32AF22D4"/>
    <w:multiLevelType w:val="hybridMultilevel"/>
    <w:tmpl w:val="9AE6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47219"/>
    <w:multiLevelType w:val="hybridMultilevel"/>
    <w:tmpl w:val="4662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E20A2"/>
    <w:multiLevelType w:val="hybridMultilevel"/>
    <w:tmpl w:val="22F2048A"/>
    <w:lvl w:ilvl="0" w:tplc="EAA42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CF4106"/>
    <w:multiLevelType w:val="hybridMultilevel"/>
    <w:tmpl w:val="66DA2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748D8"/>
    <w:multiLevelType w:val="hybridMultilevel"/>
    <w:tmpl w:val="B908E3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5E923F8"/>
    <w:multiLevelType w:val="hybridMultilevel"/>
    <w:tmpl w:val="4662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86742"/>
    <w:multiLevelType w:val="hybridMultilevel"/>
    <w:tmpl w:val="2546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F2D96"/>
    <w:multiLevelType w:val="hybridMultilevel"/>
    <w:tmpl w:val="2676E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6714"/>
    <w:multiLevelType w:val="hybridMultilevel"/>
    <w:tmpl w:val="8708C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7269D7"/>
    <w:multiLevelType w:val="hybridMultilevel"/>
    <w:tmpl w:val="49F0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316F4"/>
    <w:multiLevelType w:val="hybridMultilevel"/>
    <w:tmpl w:val="4422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942E7"/>
    <w:multiLevelType w:val="hybridMultilevel"/>
    <w:tmpl w:val="4FD2A02E"/>
    <w:lvl w:ilvl="0" w:tplc="B074C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C2C0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12E5B"/>
    <w:multiLevelType w:val="hybridMultilevel"/>
    <w:tmpl w:val="D56891D2"/>
    <w:lvl w:ilvl="0" w:tplc="C966DFD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F7521E"/>
    <w:multiLevelType w:val="hybridMultilevel"/>
    <w:tmpl w:val="2E66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44535"/>
    <w:multiLevelType w:val="hybridMultilevel"/>
    <w:tmpl w:val="76C25C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7"/>
  </w:num>
  <w:num w:numId="16">
    <w:abstractNumId w:val="17"/>
  </w:num>
  <w:num w:numId="17">
    <w:abstractNumId w:val="24"/>
  </w:num>
  <w:num w:numId="18">
    <w:abstractNumId w:val="31"/>
  </w:num>
  <w:num w:numId="19">
    <w:abstractNumId w:val="34"/>
  </w:num>
  <w:num w:numId="20">
    <w:abstractNumId w:val="21"/>
  </w:num>
  <w:num w:numId="21">
    <w:abstractNumId w:val="27"/>
  </w:num>
  <w:num w:numId="22">
    <w:abstractNumId w:val="23"/>
  </w:num>
  <w:num w:numId="23">
    <w:abstractNumId w:val="35"/>
  </w:num>
  <w:num w:numId="24">
    <w:abstractNumId w:val="30"/>
  </w:num>
  <w:num w:numId="25">
    <w:abstractNumId w:val="20"/>
  </w:num>
  <w:num w:numId="26">
    <w:abstractNumId w:val="16"/>
  </w:num>
  <w:num w:numId="27">
    <w:abstractNumId w:val="40"/>
  </w:num>
  <w:num w:numId="28">
    <w:abstractNumId w:val="26"/>
  </w:num>
  <w:num w:numId="29">
    <w:abstractNumId w:val="25"/>
  </w:num>
  <w:num w:numId="30">
    <w:abstractNumId w:val="19"/>
  </w:num>
  <w:num w:numId="31">
    <w:abstractNumId w:val="38"/>
  </w:num>
  <w:num w:numId="32">
    <w:abstractNumId w:val="33"/>
  </w:num>
  <w:num w:numId="33">
    <w:abstractNumId w:val="28"/>
  </w:num>
  <w:num w:numId="34">
    <w:abstractNumId w:val="36"/>
  </w:num>
  <w:num w:numId="35">
    <w:abstractNumId w:val="29"/>
  </w:num>
  <w:num w:numId="36">
    <w:abstractNumId w:val="39"/>
  </w:num>
  <w:num w:numId="37">
    <w:abstractNumId w:val="18"/>
  </w:num>
  <w:num w:numId="38">
    <w:abstractNumId w:val="15"/>
  </w:num>
  <w:num w:numId="39">
    <w:abstractNumId w:val="22"/>
  </w:num>
  <w:num w:numId="40">
    <w:abstractNumId w:val="32"/>
  </w:num>
  <w:num w:numId="41">
    <w:abstractNumId w:val="14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98"/>
    <w:rsid w:val="00033030"/>
    <w:rsid w:val="00036FC1"/>
    <w:rsid w:val="00083C61"/>
    <w:rsid w:val="000878E8"/>
    <w:rsid w:val="00093857"/>
    <w:rsid w:val="00095B51"/>
    <w:rsid w:val="000A754F"/>
    <w:rsid w:val="000D18DC"/>
    <w:rsid w:val="000D60BC"/>
    <w:rsid w:val="000F4A66"/>
    <w:rsid w:val="00134E94"/>
    <w:rsid w:val="001620AB"/>
    <w:rsid w:val="001707BB"/>
    <w:rsid w:val="001A11BF"/>
    <w:rsid w:val="001A27F3"/>
    <w:rsid w:val="001A2AB4"/>
    <w:rsid w:val="001A371F"/>
    <w:rsid w:val="001A3C99"/>
    <w:rsid w:val="001C0083"/>
    <w:rsid w:val="001D44F9"/>
    <w:rsid w:val="001E1079"/>
    <w:rsid w:val="001E3111"/>
    <w:rsid w:val="001F78F6"/>
    <w:rsid w:val="0021624B"/>
    <w:rsid w:val="0021778F"/>
    <w:rsid w:val="00233EC4"/>
    <w:rsid w:val="002409AB"/>
    <w:rsid w:val="00245D2B"/>
    <w:rsid w:val="00267907"/>
    <w:rsid w:val="00283ED6"/>
    <w:rsid w:val="002B29DF"/>
    <w:rsid w:val="002B7F78"/>
    <w:rsid w:val="002E1759"/>
    <w:rsid w:val="002F5405"/>
    <w:rsid w:val="00313292"/>
    <w:rsid w:val="003150F5"/>
    <w:rsid w:val="00331614"/>
    <w:rsid w:val="00350C15"/>
    <w:rsid w:val="00354704"/>
    <w:rsid w:val="003654B7"/>
    <w:rsid w:val="0037207A"/>
    <w:rsid w:val="00372437"/>
    <w:rsid w:val="00381A76"/>
    <w:rsid w:val="00385D63"/>
    <w:rsid w:val="003973E8"/>
    <w:rsid w:val="003A6C30"/>
    <w:rsid w:val="003C4A34"/>
    <w:rsid w:val="003D4AAC"/>
    <w:rsid w:val="003E6619"/>
    <w:rsid w:val="003F01FE"/>
    <w:rsid w:val="00400F0F"/>
    <w:rsid w:val="00401F12"/>
    <w:rsid w:val="004107BA"/>
    <w:rsid w:val="004210D2"/>
    <w:rsid w:val="00421DD5"/>
    <w:rsid w:val="0042409F"/>
    <w:rsid w:val="00426215"/>
    <w:rsid w:val="00435B8C"/>
    <w:rsid w:val="00457428"/>
    <w:rsid w:val="00466AB9"/>
    <w:rsid w:val="004670D0"/>
    <w:rsid w:val="00472A22"/>
    <w:rsid w:val="00472D4F"/>
    <w:rsid w:val="00481578"/>
    <w:rsid w:val="004827EB"/>
    <w:rsid w:val="004843A8"/>
    <w:rsid w:val="00493530"/>
    <w:rsid w:val="004B49DD"/>
    <w:rsid w:val="004B7BFB"/>
    <w:rsid w:val="004F6514"/>
    <w:rsid w:val="005801D8"/>
    <w:rsid w:val="005868E3"/>
    <w:rsid w:val="005937C5"/>
    <w:rsid w:val="005B44CD"/>
    <w:rsid w:val="005C3E11"/>
    <w:rsid w:val="005C7943"/>
    <w:rsid w:val="0064452E"/>
    <w:rsid w:val="006553A8"/>
    <w:rsid w:val="00663621"/>
    <w:rsid w:val="00695513"/>
    <w:rsid w:val="0069743E"/>
    <w:rsid w:val="006B5BEE"/>
    <w:rsid w:val="006E33BB"/>
    <w:rsid w:val="006E5B82"/>
    <w:rsid w:val="006F23E3"/>
    <w:rsid w:val="006F5068"/>
    <w:rsid w:val="00726D98"/>
    <w:rsid w:val="00732728"/>
    <w:rsid w:val="007522F3"/>
    <w:rsid w:val="00764F11"/>
    <w:rsid w:val="007A7C24"/>
    <w:rsid w:val="007E078F"/>
    <w:rsid w:val="007F5382"/>
    <w:rsid w:val="0080528B"/>
    <w:rsid w:val="00821C82"/>
    <w:rsid w:val="008255AC"/>
    <w:rsid w:val="00837704"/>
    <w:rsid w:val="00890D25"/>
    <w:rsid w:val="00891711"/>
    <w:rsid w:val="008C4298"/>
    <w:rsid w:val="008C637C"/>
    <w:rsid w:val="008D4DDE"/>
    <w:rsid w:val="008E4FD8"/>
    <w:rsid w:val="008E7825"/>
    <w:rsid w:val="008E7C58"/>
    <w:rsid w:val="0091790E"/>
    <w:rsid w:val="009230AC"/>
    <w:rsid w:val="00932955"/>
    <w:rsid w:val="009407E0"/>
    <w:rsid w:val="009456AF"/>
    <w:rsid w:val="00957EC4"/>
    <w:rsid w:val="009930D4"/>
    <w:rsid w:val="009A2A3F"/>
    <w:rsid w:val="009A705C"/>
    <w:rsid w:val="009C0D0F"/>
    <w:rsid w:val="009D5F06"/>
    <w:rsid w:val="00A02E8F"/>
    <w:rsid w:val="00A44DE9"/>
    <w:rsid w:val="00A53264"/>
    <w:rsid w:val="00A76028"/>
    <w:rsid w:val="00AB1A49"/>
    <w:rsid w:val="00AB4123"/>
    <w:rsid w:val="00AC6605"/>
    <w:rsid w:val="00AD209B"/>
    <w:rsid w:val="00B0707E"/>
    <w:rsid w:val="00B07F4A"/>
    <w:rsid w:val="00B146DD"/>
    <w:rsid w:val="00B16625"/>
    <w:rsid w:val="00B178AA"/>
    <w:rsid w:val="00B44FF6"/>
    <w:rsid w:val="00B5041B"/>
    <w:rsid w:val="00B86509"/>
    <w:rsid w:val="00B92CA3"/>
    <w:rsid w:val="00B94D99"/>
    <w:rsid w:val="00B96EFC"/>
    <w:rsid w:val="00BA06FF"/>
    <w:rsid w:val="00BA66DE"/>
    <w:rsid w:val="00BA6B03"/>
    <w:rsid w:val="00BC6C0F"/>
    <w:rsid w:val="00BD1023"/>
    <w:rsid w:val="00BE18F0"/>
    <w:rsid w:val="00BE1D8B"/>
    <w:rsid w:val="00BE5E23"/>
    <w:rsid w:val="00BF213B"/>
    <w:rsid w:val="00BF7AF9"/>
    <w:rsid w:val="00C0528B"/>
    <w:rsid w:val="00C07D16"/>
    <w:rsid w:val="00C13653"/>
    <w:rsid w:val="00C155AF"/>
    <w:rsid w:val="00C24059"/>
    <w:rsid w:val="00C25412"/>
    <w:rsid w:val="00C42BA1"/>
    <w:rsid w:val="00C615A4"/>
    <w:rsid w:val="00C709F7"/>
    <w:rsid w:val="00CA1733"/>
    <w:rsid w:val="00CA4A2C"/>
    <w:rsid w:val="00CA5502"/>
    <w:rsid w:val="00CC2EFC"/>
    <w:rsid w:val="00CE50AA"/>
    <w:rsid w:val="00CF3B76"/>
    <w:rsid w:val="00CF53DC"/>
    <w:rsid w:val="00CF5AB1"/>
    <w:rsid w:val="00CF6A14"/>
    <w:rsid w:val="00D06747"/>
    <w:rsid w:val="00D21A3C"/>
    <w:rsid w:val="00D272A0"/>
    <w:rsid w:val="00D303F5"/>
    <w:rsid w:val="00D3791C"/>
    <w:rsid w:val="00D43E09"/>
    <w:rsid w:val="00D57110"/>
    <w:rsid w:val="00D64F16"/>
    <w:rsid w:val="00DA112C"/>
    <w:rsid w:val="00DA16F6"/>
    <w:rsid w:val="00DA3B5E"/>
    <w:rsid w:val="00DB3203"/>
    <w:rsid w:val="00DC421C"/>
    <w:rsid w:val="00DC45CD"/>
    <w:rsid w:val="00DC7276"/>
    <w:rsid w:val="00E17A2C"/>
    <w:rsid w:val="00E20E00"/>
    <w:rsid w:val="00E41E8F"/>
    <w:rsid w:val="00E52DC8"/>
    <w:rsid w:val="00E751CC"/>
    <w:rsid w:val="00EA29D5"/>
    <w:rsid w:val="00EA4407"/>
    <w:rsid w:val="00EA52DF"/>
    <w:rsid w:val="00EA6102"/>
    <w:rsid w:val="00EC0331"/>
    <w:rsid w:val="00EE6E5C"/>
    <w:rsid w:val="00EF09FB"/>
    <w:rsid w:val="00F0352F"/>
    <w:rsid w:val="00F11045"/>
    <w:rsid w:val="00F1386A"/>
    <w:rsid w:val="00F22C4B"/>
    <w:rsid w:val="00F5542A"/>
    <w:rsid w:val="00F57C2E"/>
    <w:rsid w:val="00F6080F"/>
    <w:rsid w:val="00F62E55"/>
    <w:rsid w:val="00FA0B61"/>
    <w:rsid w:val="00FA4973"/>
    <w:rsid w:val="00FC5837"/>
    <w:rsid w:val="00FD1D5C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6F474D"/>
  <w15:docId w15:val="{495C0CB4-C205-4E2F-B8EA-4297D81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509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6509"/>
    <w:rPr>
      <w:rFonts w:ascii="Arial" w:eastAsia="Arial" w:hAnsi="Arial" w:cs="Arial"/>
      <w:lang w:val="he-IL"/>
    </w:rPr>
  </w:style>
  <w:style w:type="character" w:customStyle="1" w:styleId="WW8Num1z1">
    <w:name w:val="WW8Num1z1"/>
    <w:rsid w:val="00B86509"/>
  </w:style>
  <w:style w:type="character" w:customStyle="1" w:styleId="WW8Num1z2">
    <w:name w:val="WW8Num1z2"/>
    <w:rsid w:val="00B86509"/>
  </w:style>
  <w:style w:type="character" w:customStyle="1" w:styleId="WW8Num1z3">
    <w:name w:val="WW8Num1z3"/>
    <w:rsid w:val="00B86509"/>
  </w:style>
  <w:style w:type="character" w:customStyle="1" w:styleId="WW8Num1z4">
    <w:name w:val="WW8Num1z4"/>
    <w:rsid w:val="00B86509"/>
  </w:style>
  <w:style w:type="character" w:customStyle="1" w:styleId="WW8Num1z5">
    <w:name w:val="WW8Num1z5"/>
    <w:rsid w:val="00B86509"/>
  </w:style>
  <w:style w:type="character" w:customStyle="1" w:styleId="WW8Num1z6">
    <w:name w:val="WW8Num1z6"/>
    <w:rsid w:val="00B86509"/>
  </w:style>
  <w:style w:type="character" w:customStyle="1" w:styleId="WW8Num1z7">
    <w:name w:val="WW8Num1z7"/>
    <w:rsid w:val="00B86509"/>
  </w:style>
  <w:style w:type="character" w:customStyle="1" w:styleId="WW8Num1z8">
    <w:name w:val="WW8Num1z8"/>
    <w:rsid w:val="00B86509"/>
  </w:style>
  <w:style w:type="character" w:customStyle="1" w:styleId="WW8Num2z0">
    <w:name w:val="WW8Num2z0"/>
    <w:rsid w:val="00B86509"/>
    <w:rPr>
      <w:rFonts w:eastAsia="Arial"/>
      <w:b w:val="0"/>
      <w:lang w:val="he-IL"/>
    </w:rPr>
  </w:style>
  <w:style w:type="character" w:customStyle="1" w:styleId="WW8Num2z1">
    <w:name w:val="WW8Num2z1"/>
    <w:rsid w:val="00B86509"/>
  </w:style>
  <w:style w:type="character" w:customStyle="1" w:styleId="WW8Num2z2">
    <w:name w:val="WW8Num2z2"/>
    <w:rsid w:val="00B86509"/>
  </w:style>
  <w:style w:type="character" w:customStyle="1" w:styleId="WW8Num2z3">
    <w:name w:val="WW8Num2z3"/>
    <w:rsid w:val="00B86509"/>
  </w:style>
  <w:style w:type="character" w:customStyle="1" w:styleId="WW8Num2z4">
    <w:name w:val="WW8Num2z4"/>
    <w:rsid w:val="00B86509"/>
  </w:style>
  <w:style w:type="character" w:customStyle="1" w:styleId="WW8Num2z5">
    <w:name w:val="WW8Num2z5"/>
    <w:rsid w:val="00B86509"/>
  </w:style>
  <w:style w:type="character" w:customStyle="1" w:styleId="WW8Num2z6">
    <w:name w:val="WW8Num2z6"/>
    <w:rsid w:val="00B86509"/>
  </w:style>
  <w:style w:type="character" w:customStyle="1" w:styleId="WW8Num2z7">
    <w:name w:val="WW8Num2z7"/>
    <w:rsid w:val="00B86509"/>
  </w:style>
  <w:style w:type="character" w:customStyle="1" w:styleId="WW8Num2z8">
    <w:name w:val="WW8Num2z8"/>
    <w:rsid w:val="00B86509"/>
  </w:style>
  <w:style w:type="character" w:customStyle="1" w:styleId="WW8Num3z0">
    <w:name w:val="WW8Num3z0"/>
    <w:rsid w:val="00B86509"/>
    <w:rPr>
      <w:rFonts w:eastAsia="Arial"/>
      <w:lang w:val="he-IL"/>
    </w:rPr>
  </w:style>
  <w:style w:type="character" w:customStyle="1" w:styleId="WW8Num3z1">
    <w:name w:val="WW8Num3z1"/>
    <w:rsid w:val="00B86509"/>
  </w:style>
  <w:style w:type="character" w:customStyle="1" w:styleId="WW8Num3z2">
    <w:name w:val="WW8Num3z2"/>
    <w:rsid w:val="00B86509"/>
  </w:style>
  <w:style w:type="character" w:customStyle="1" w:styleId="WW8Num3z3">
    <w:name w:val="WW8Num3z3"/>
    <w:rsid w:val="00B86509"/>
  </w:style>
  <w:style w:type="character" w:customStyle="1" w:styleId="WW8Num3z4">
    <w:name w:val="WW8Num3z4"/>
    <w:rsid w:val="00B86509"/>
  </w:style>
  <w:style w:type="character" w:customStyle="1" w:styleId="WW8Num3z5">
    <w:name w:val="WW8Num3z5"/>
    <w:rsid w:val="00B86509"/>
  </w:style>
  <w:style w:type="character" w:customStyle="1" w:styleId="WW8Num3z6">
    <w:name w:val="WW8Num3z6"/>
    <w:rsid w:val="00B86509"/>
  </w:style>
  <w:style w:type="character" w:customStyle="1" w:styleId="WW8Num3z7">
    <w:name w:val="WW8Num3z7"/>
    <w:rsid w:val="00B86509"/>
  </w:style>
  <w:style w:type="character" w:customStyle="1" w:styleId="WW8Num3z8">
    <w:name w:val="WW8Num3z8"/>
    <w:rsid w:val="00B86509"/>
  </w:style>
  <w:style w:type="character" w:customStyle="1" w:styleId="WW8Num4z0">
    <w:name w:val="WW8Num4z0"/>
    <w:rsid w:val="00B86509"/>
    <w:rPr>
      <w:rFonts w:eastAsia="Arial"/>
      <w:b/>
      <w:bCs/>
      <w:lang w:val="he-IL"/>
    </w:rPr>
  </w:style>
  <w:style w:type="character" w:customStyle="1" w:styleId="WW8Num4z1">
    <w:name w:val="WW8Num4z1"/>
    <w:rsid w:val="00B86509"/>
  </w:style>
  <w:style w:type="character" w:customStyle="1" w:styleId="WW8Num4z2">
    <w:name w:val="WW8Num4z2"/>
    <w:rsid w:val="00B86509"/>
  </w:style>
  <w:style w:type="character" w:customStyle="1" w:styleId="WW8Num4z3">
    <w:name w:val="WW8Num4z3"/>
    <w:rsid w:val="00B86509"/>
  </w:style>
  <w:style w:type="character" w:customStyle="1" w:styleId="WW8Num4z4">
    <w:name w:val="WW8Num4z4"/>
    <w:rsid w:val="00B86509"/>
  </w:style>
  <w:style w:type="character" w:customStyle="1" w:styleId="WW8Num4z5">
    <w:name w:val="WW8Num4z5"/>
    <w:rsid w:val="00B86509"/>
  </w:style>
  <w:style w:type="character" w:customStyle="1" w:styleId="WW8Num4z6">
    <w:name w:val="WW8Num4z6"/>
    <w:rsid w:val="00B86509"/>
  </w:style>
  <w:style w:type="character" w:customStyle="1" w:styleId="WW8Num4z7">
    <w:name w:val="WW8Num4z7"/>
    <w:rsid w:val="00B86509"/>
  </w:style>
  <w:style w:type="character" w:customStyle="1" w:styleId="WW8Num4z8">
    <w:name w:val="WW8Num4z8"/>
    <w:rsid w:val="00B86509"/>
  </w:style>
  <w:style w:type="character" w:customStyle="1" w:styleId="WW8Num5z0">
    <w:name w:val="WW8Num5z0"/>
    <w:rsid w:val="00B86509"/>
    <w:rPr>
      <w:rFonts w:eastAsia="Arial"/>
      <w:b/>
      <w:bCs/>
      <w:lang w:val="he-IL"/>
    </w:rPr>
  </w:style>
  <w:style w:type="character" w:customStyle="1" w:styleId="WW8Num5z1">
    <w:name w:val="WW8Num5z1"/>
    <w:rsid w:val="00B86509"/>
  </w:style>
  <w:style w:type="character" w:customStyle="1" w:styleId="WW8Num5z2">
    <w:name w:val="WW8Num5z2"/>
    <w:rsid w:val="00B86509"/>
  </w:style>
  <w:style w:type="character" w:customStyle="1" w:styleId="WW8Num5z3">
    <w:name w:val="WW8Num5z3"/>
    <w:rsid w:val="00B86509"/>
  </w:style>
  <w:style w:type="character" w:customStyle="1" w:styleId="WW8Num5z4">
    <w:name w:val="WW8Num5z4"/>
    <w:rsid w:val="00B86509"/>
  </w:style>
  <w:style w:type="character" w:customStyle="1" w:styleId="WW8Num5z5">
    <w:name w:val="WW8Num5z5"/>
    <w:rsid w:val="00B86509"/>
  </w:style>
  <w:style w:type="character" w:customStyle="1" w:styleId="WW8Num5z6">
    <w:name w:val="WW8Num5z6"/>
    <w:rsid w:val="00B86509"/>
  </w:style>
  <w:style w:type="character" w:customStyle="1" w:styleId="WW8Num5z7">
    <w:name w:val="WW8Num5z7"/>
    <w:rsid w:val="00B86509"/>
  </w:style>
  <w:style w:type="character" w:customStyle="1" w:styleId="WW8Num5z8">
    <w:name w:val="WW8Num5z8"/>
    <w:rsid w:val="00B86509"/>
  </w:style>
  <w:style w:type="character" w:customStyle="1" w:styleId="WW8Num6z0">
    <w:name w:val="WW8Num6z0"/>
    <w:rsid w:val="00B86509"/>
    <w:rPr>
      <w:rFonts w:eastAsia="Arial"/>
      <w:lang w:val="he-IL"/>
    </w:rPr>
  </w:style>
  <w:style w:type="character" w:customStyle="1" w:styleId="WW8Num6z1">
    <w:name w:val="WW8Num6z1"/>
    <w:rsid w:val="00B86509"/>
  </w:style>
  <w:style w:type="character" w:customStyle="1" w:styleId="WW8Num6z2">
    <w:name w:val="WW8Num6z2"/>
    <w:rsid w:val="00B86509"/>
  </w:style>
  <w:style w:type="character" w:customStyle="1" w:styleId="WW8Num6z3">
    <w:name w:val="WW8Num6z3"/>
    <w:rsid w:val="00B86509"/>
  </w:style>
  <w:style w:type="character" w:customStyle="1" w:styleId="WW8Num6z4">
    <w:name w:val="WW8Num6z4"/>
    <w:rsid w:val="00B86509"/>
  </w:style>
  <w:style w:type="character" w:customStyle="1" w:styleId="WW8Num6z5">
    <w:name w:val="WW8Num6z5"/>
    <w:rsid w:val="00B86509"/>
  </w:style>
  <w:style w:type="character" w:customStyle="1" w:styleId="WW8Num6z6">
    <w:name w:val="WW8Num6z6"/>
    <w:rsid w:val="00B86509"/>
  </w:style>
  <w:style w:type="character" w:customStyle="1" w:styleId="WW8Num6z7">
    <w:name w:val="WW8Num6z7"/>
    <w:rsid w:val="00B86509"/>
  </w:style>
  <w:style w:type="character" w:customStyle="1" w:styleId="WW8Num6z8">
    <w:name w:val="WW8Num6z8"/>
    <w:rsid w:val="00B86509"/>
  </w:style>
  <w:style w:type="character" w:customStyle="1" w:styleId="WW8Num7z0">
    <w:name w:val="WW8Num7z0"/>
    <w:rsid w:val="00B86509"/>
    <w:rPr>
      <w:rFonts w:eastAsia="Arial"/>
      <w:lang w:val="he-IL"/>
    </w:rPr>
  </w:style>
  <w:style w:type="character" w:customStyle="1" w:styleId="WW8Num7z1">
    <w:name w:val="WW8Num7z1"/>
    <w:rsid w:val="00B86509"/>
  </w:style>
  <w:style w:type="character" w:customStyle="1" w:styleId="WW8Num7z2">
    <w:name w:val="WW8Num7z2"/>
    <w:rsid w:val="00B86509"/>
  </w:style>
  <w:style w:type="character" w:customStyle="1" w:styleId="WW8Num7z3">
    <w:name w:val="WW8Num7z3"/>
    <w:rsid w:val="00B86509"/>
  </w:style>
  <w:style w:type="character" w:customStyle="1" w:styleId="WW8Num7z4">
    <w:name w:val="WW8Num7z4"/>
    <w:rsid w:val="00B86509"/>
  </w:style>
  <w:style w:type="character" w:customStyle="1" w:styleId="WW8Num7z5">
    <w:name w:val="WW8Num7z5"/>
    <w:rsid w:val="00B86509"/>
  </w:style>
  <w:style w:type="character" w:customStyle="1" w:styleId="WW8Num7z6">
    <w:name w:val="WW8Num7z6"/>
    <w:rsid w:val="00B86509"/>
  </w:style>
  <w:style w:type="character" w:customStyle="1" w:styleId="WW8Num7z7">
    <w:name w:val="WW8Num7z7"/>
    <w:rsid w:val="00B86509"/>
  </w:style>
  <w:style w:type="character" w:customStyle="1" w:styleId="WW8Num7z8">
    <w:name w:val="WW8Num7z8"/>
    <w:rsid w:val="00B86509"/>
  </w:style>
  <w:style w:type="character" w:customStyle="1" w:styleId="WW8Num8z0">
    <w:name w:val="WW8Num8z0"/>
    <w:rsid w:val="00B86509"/>
    <w:rPr>
      <w:rFonts w:eastAsia="Arial"/>
      <w:lang w:val="he-IL"/>
    </w:rPr>
  </w:style>
  <w:style w:type="character" w:customStyle="1" w:styleId="WW8Num8z1">
    <w:name w:val="WW8Num8z1"/>
    <w:rsid w:val="00B86509"/>
  </w:style>
  <w:style w:type="character" w:customStyle="1" w:styleId="WW8Num8z2">
    <w:name w:val="WW8Num8z2"/>
    <w:rsid w:val="00B86509"/>
  </w:style>
  <w:style w:type="character" w:customStyle="1" w:styleId="WW8Num8z3">
    <w:name w:val="WW8Num8z3"/>
    <w:rsid w:val="00B86509"/>
  </w:style>
  <w:style w:type="character" w:customStyle="1" w:styleId="WW8Num8z4">
    <w:name w:val="WW8Num8z4"/>
    <w:rsid w:val="00B86509"/>
  </w:style>
  <w:style w:type="character" w:customStyle="1" w:styleId="WW8Num8z5">
    <w:name w:val="WW8Num8z5"/>
    <w:rsid w:val="00B86509"/>
  </w:style>
  <w:style w:type="character" w:customStyle="1" w:styleId="WW8Num8z6">
    <w:name w:val="WW8Num8z6"/>
    <w:rsid w:val="00B86509"/>
  </w:style>
  <w:style w:type="character" w:customStyle="1" w:styleId="WW8Num8z7">
    <w:name w:val="WW8Num8z7"/>
    <w:rsid w:val="00B86509"/>
  </w:style>
  <w:style w:type="character" w:customStyle="1" w:styleId="WW8Num8z8">
    <w:name w:val="WW8Num8z8"/>
    <w:rsid w:val="00B86509"/>
  </w:style>
  <w:style w:type="character" w:customStyle="1" w:styleId="WW8Num9z0">
    <w:name w:val="WW8Num9z0"/>
    <w:rsid w:val="00B86509"/>
    <w:rPr>
      <w:rFonts w:eastAsia="Arial"/>
      <w:b/>
      <w:bCs/>
      <w:lang w:val="he-IL"/>
    </w:rPr>
  </w:style>
  <w:style w:type="character" w:customStyle="1" w:styleId="WW8Num10z0">
    <w:name w:val="WW8Num10z0"/>
    <w:rsid w:val="00B86509"/>
    <w:rPr>
      <w:rFonts w:eastAsia="Arial"/>
      <w:lang w:val="he-IL"/>
    </w:rPr>
  </w:style>
  <w:style w:type="character" w:customStyle="1" w:styleId="WW8Num11z0">
    <w:name w:val="WW8Num11z0"/>
    <w:rsid w:val="00B86509"/>
    <w:rPr>
      <w:rFonts w:eastAsia="Arial"/>
      <w:b/>
      <w:bCs/>
      <w:lang w:val="he-IL"/>
    </w:rPr>
  </w:style>
  <w:style w:type="character" w:customStyle="1" w:styleId="WW8Num12z0">
    <w:name w:val="WW8Num12z0"/>
    <w:rsid w:val="00B86509"/>
    <w:rPr>
      <w:rFonts w:eastAsia="Arial"/>
      <w:b/>
      <w:lang w:val="he-IL"/>
    </w:rPr>
  </w:style>
  <w:style w:type="character" w:customStyle="1" w:styleId="WW8Num13z0">
    <w:name w:val="WW8Num13z0"/>
    <w:rsid w:val="00B86509"/>
    <w:rPr>
      <w:lang w:val="he-IL"/>
    </w:rPr>
  </w:style>
  <w:style w:type="character" w:customStyle="1" w:styleId="WW8Num14z0">
    <w:name w:val="WW8Num14z0"/>
    <w:rsid w:val="00B86509"/>
    <w:rPr>
      <w:rFonts w:eastAsia="Arial"/>
      <w:lang w:val="he-IL"/>
    </w:rPr>
  </w:style>
  <w:style w:type="character" w:customStyle="1" w:styleId="WW8Num14z1">
    <w:name w:val="WW8Num14z1"/>
    <w:rsid w:val="00B86509"/>
  </w:style>
  <w:style w:type="character" w:customStyle="1" w:styleId="WW8Num14z2">
    <w:name w:val="WW8Num14z2"/>
    <w:rsid w:val="00B86509"/>
  </w:style>
  <w:style w:type="character" w:customStyle="1" w:styleId="WW8Num14z3">
    <w:name w:val="WW8Num14z3"/>
    <w:rsid w:val="00B86509"/>
  </w:style>
  <w:style w:type="character" w:customStyle="1" w:styleId="WW8Num14z4">
    <w:name w:val="WW8Num14z4"/>
    <w:rsid w:val="00B86509"/>
  </w:style>
  <w:style w:type="character" w:customStyle="1" w:styleId="WW8Num14z5">
    <w:name w:val="WW8Num14z5"/>
    <w:rsid w:val="00B86509"/>
  </w:style>
  <w:style w:type="character" w:customStyle="1" w:styleId="WW8Num14z6">
    <w:name w:val="WW8Num14z6"/>
    <w:rsid w:val="00B86509"/>
  </w:style>
  <w:style w:type="character" w:customStyle="1" w:styleId="WW8Num14z7">
    <w:name w:val="WW8Num14z7"/>
    <w:rsid w:val="00B86509"/>
  </w:style>
  <w:style w:type="character" w:customStyle="1" w:styleId="WW8Num14z8">
    <w:name w:val="WW8Num14z8"/>
    <w:rsid w:val="00B86509"/>
  </w:style>
  <w:style w:type="character" w:customStyle="1" w:styleId="Domylnaczcionkaakapitu2">
    <w:name w:val="Domyślna czcionka akapitu2"/>
    <w:rsid w:val="00B86509"/>
  </w:style>
  <w:style w:type="character" w:customStyle="1" w:styleId="WW8Num9z1">
    <w:name w:val="WW8Num9z1"/>
    <w:rsid w:val="00B86509"/>
  </w:style>
  <w:style w:type="character" w:customStyle="1" w:styleId="WW8Num9z2">
    <w:name w:val="WW8Num9z2"/>
    <w:rsid w:val="00B86509"/>
  </w:style>
  <w:style w:type="character" w:customStyle="1" w:styleId="WW8Num9z3">
    <w:name w:val="WW8Num9z3"/>
    <w:rsid w:val="00B86509"/>
  </w:style>
  <w:style w:type="character" w:customStyle="1" w:styleId="WW8Num9z4">
    <w:name w:val="WW8Num9z4"/>
    <w:rsid w:val="00B86509"/>
  </w:style>
  <w:style w:type="character" w:customStyle="1" w:styleId="WW8Num9z5">
    <w:name w:val="WW8Num9z5"/>
    <w:rsid w:val="00B86509"/>
  </w:style>
  <w:style w:type="character" w:customStyle="1" w:styleId="WW8Num9z6">
    <w:name w:val="WW8Num9z6"/>
    <w:rsid w:val="00B86509"/>
  </w:style>
  <w:style w:type="character" w:customStyle="1" w:styleId="WW8Num9z7">
    <w:name w:val="WW8Num9z7"/>
    <w:rsid w:val="00B86509"/>
  </w:style>
  <w:style w:type="character" w:customStyle="1" w:styleId="WW8Num9z8">
    <w:name w:val="WW8Num9z8"/>
    <w:rsid w:val="00B86509"/>
  </w:style>
  <w:style w:type="character" w:customStyle="1" w:styleId="WW8Num10z1">
    <w:name w:val="WW8Num10z1"/>
    <w:rsid w:val="00B86509"/>
  </w:style>
  <w:style w:type="character" w:customStyle="1" w:styleId="WW8Num10z2">
    <w:name w:val="WW8Num10z2"/>
    <w:rsid w:val="00B86509"/>
  </w:style>
  <w:style w:type="character" w:customStyle="1" w:styleId="WW8Num10z3">
    <w:name w:val="WW8Num10z3"/>
    <w:rsid w:val="00B86509"/>
  </w:style>
  <w:style w:type="character" w:customStyle="1" w:styleId="WW8Num10z4">
    <w:name w:val="WW8Num10z4"/>
    <w:rsid w:val="00B86509"/>
  </w:style>
  <w:style w:type="character" w:customStyle="1" w:styleId="WW8Num10z5">
    <w:name w:val="WW8Num10z5"/>
    <w:rsid w:val="00B86509"/>
  </w:style>
  <w:style w:type="character" w:customStyle="1" w:styleId="WW8Num10z6">
    <w:name w:val="WW8Num10z6"/>
    <w:rsid w:val="00B86509"/>
  </w:style>
  <w:style w:type="character" w:customStyle="1" w:styleId="WW8Num10z7">
    <w:name w:val="WW8Num10z7"/>
    <w:rsid w:val="00B86509"/>
  </w:style>
  <w:style w:type="character" w:customStyle="1" w:styleId="WW8Num10z8">
    <w:name w:val="WW8Num10z8"/>
    <w:rsid w:val="00B86509"/>
  </w:style>
  <w:style w:type="character" w:customStyle="1" w:styleId="WW8Num11z1">
    <w:name w:val="WW8Num11z1"/>
    <w:rsid w:val="00B86509"/>
  </w:style>
  <w:style w:type="character" w:customStyle="1" w:styleId="WW8Num11z2">
    <w:name w:val="WW8Num11z2"/>
    <w:rsid w:val="00B86509"/>
  </w:style>
  <w:style w:type="character" w:customStyle="1" w:styleId="WW8Num11z3">
    <w:name w:val="WW8Num11z3"/>
    <w:rsid w:val="00B86509"/>
  </w:style>
  <w:style w:type="character" w:customStyle="1" w:styleId="WW8Num11z4">
    <w:name w:val="WW8Num11z4"/>
    <w:rsid w:val="00B86509"/>
  </w:style>
  <w:style w:type="character" w:customStyle="1" w:styleId="WW8Num11z5">
    <w:name w:val="WW8Num11z5"/>
    <w:rsid w:val="00B86509"/>
  </w:style>
  <w:style w:type="character" w:customStyle="1" w:styleId="WW8Num11z6">
    <w:name w:val="WW8Num11z6"/>
    <w:rsid w:val="00B86509"/>
  </w:style>
  <w:style w:type="character" w:customStyle="1" w:styleId="WW8Num11z7">
    <w:name w:val="WW8Num11z7"/>
    <w:rsid w:val="00B86509"/>
  </w:style>
  <w:style w:type="character" w:customStyle="1" w:styleId="WW8Num11z8">
    <w:name w:val="WW8Num11z8"/>
    <w:rsid w:val="00B86509"/>
  </w:style>
  <w:style w:type="character" w:customStyle="1" w:styleId="WW8Num12z1">
    <w:name w:val="WW8Num12z1"/>
    <w:rsid w:val="00B86509"/>
  </w:style>
  <w:style w:type="character" w:customStyle="1" w:styleId="WW8Num12z2">
    <w:name w:val="WW8Num12z2"/>
    <w:rsid w:val="00B86509"/>
  </w:style>
  <w:style w:type="character" w:customStyle="1" w:styleId="WW8Num12z3">
    <w:name w:val="WW8Num12z3"/>
    <w:rsid w:val="00B86509"/>
  </w:style>
  <w:style w:type="character" w:customStyle="1" w:styleId="WW8Num12z4">
    <w:name w:val="WW8Num12z4"/>
    <w:rsid w:val="00B86509"/>
  </w:style>
  <w:style w:type="character" w:customStyle="1" w:styleId="WW8Num12z5">
    <w:name w:val="WW8Num12z5"/>
    <w:rsid w:val="00B86509"/>
  </w:style>
  <w:style w:type="character" w:customStyle="1" w:styleId="WW8Num12z6">
    <w:name w:val="WW8Num12z6"/>
    <w:rsid w:val="00B86509"/>
  </w:style>
  <w:style w:type="character" w:customStyle="1" w:styleId="WW8Num12z7">
    <w:name w:val="WW8Num12z7"/>
    <w:rsid w:val="00B86509"/>
  </w:style>
  <w:style w:type="character" w:customStyle="1" w:styleId="WW8Num12z8">
    <w:name w:val="WW8Num12z8"/>
    <w:rsid w:val="00B86509"/>
  </w:style>
  <w:style w:type="character" w:customStyle="1" w:styleId="WW8Num13z1">
    <w:name w:val="WW8Num13z1"/>
    <w:rsid w:val="00B86509"/>
  </w:style>
  <w:style w:type="character" w:customStyle="1" w:styleId="WW8Num13z2">
    <w:name w:val="WW8Num13z2"/>
    <w:rsid w:val="00B86509"/>
  </w:style>
  <w:style w:type="character" w:customStyle="1" w:styleId="WW8Num13z3">
    <w:name w:val="WW8Num13z3"/>
    <w:rsid w:val="00B86509"/>
  </w:style>
  <w:style w:type="character" w:customStyle="1" w:styleId="WW8Num13z4">
    <w:name w:val="WW8Num13z4"/>
    <w:rsid w:val="00B86509"/>
  </w:style>
  <w:style w:type="character" w:customStyle="1" w:styleId="WW8Num13z5">
    <w:name w:val="WW8Num13z5"/>
    <w:rsid w:val="00B86509"/>
  </w:style>
  <w:style w:type="character" w:customStyle="1" w:styleId="WW8Num13z6">
    <w:name w:val="WW8Num13z6"/>
    <w:rsid w:val="00B86509"/>
  </w:style>
  <w:style w:type="character" w:customStyle="1" w:styleId="WW8Num13z7">
    <w:name w:val="WW8Num13z7"/>
    <w:rsid w:val="00B86509"/>
  </w:style>
  <w:style w:type="character" w:customStyle="1" w:styleId="WW8Num13z8">
    <w:name w:val="WW8Num13z8"/>
    <w:rsid w:val="00B86509"/>
  </w:style>
  <w:style w:type="character" w:customStyle="1" w:styleId="WW8Num15z0">
    <w:name w:val="WW8Num15z0"/>
    <w:rsid w:val="00B86509"/>
  </w:style>
  <w:style w:type="character" w:customStyle="1" w:styleId="WW8Num15z1">
    <w:name w:val="WW8Num15z1"/>
    <w:rsid w:val="00B86509"/>
  </w:style>
  <w:style w:type="character" w:customStyle="1" w:styleId="WW8Num15z2">
    <w:name w:val="WW8Num15z2"/>
    <w:rsid w:val="00B86509"/>
  </w:style>
  <w:style w:type="character" w:customStyle="1" w:styleId="WW8Num15z3">
    <w:name w:val="WW8Num15z3"/>
    <w:rsid w:val="00B86509"/>
  </w:style>
  <w:style w:type="character" w:customStyle="1" w:styleId="WW8Num15z4">
    <w:name w:val="WW8Num15z4"/>
    <w:rsid w:val="00B86509"/>
  </w:style>
  <w:style w:type="character" w:customStyle="1" w:styleId="WW8Num15z5">
    <w:name w:val="WW8Num15z5"/>
    <w:rsid w:val="00B86509"/>
  </w:style>
  <w:style w:type="character" w:customStyle="1" w:styleId="WW8Num15z6">
    <w:name w:val="WW8Num15z6"/>
    <w:rsid w:val="00B86509"/>
  </w:style>
  <w:style w:type="character" w:customStyle="1" w:styleId="WW8Num15z7">
    <w:name w:val="WW8Num15z7"/>
    <w:rsid w:val="00B86509"/>
  </w:style>
  <w:style w:type="character" w:customStyle="1" w:styleId="WW8Num15z8">
    <w:name w:val="WW8Num15z8"/>
    <w:rsid w:val="00B86509"/>
  </w:style>
  <w:style w:type="character" w:customStyle="1" w:styleId="WW8Num16z0">
    <w:name w:val="WW8Num16z0"/>
    <w:rsid w:val="00B86509"/>
  </w:style>
  <w:style w:type="character" w:customStyle="1" w:styleId="WW8Num16z1">
    <w:name w:val="WW8Num16z1"/>
    <w:rsid w:val="00B86509"/>
  </w:style>
  <w:style w:type="character" w:customStyle="1" w:styleId="WW8Num16z2">
    <w:name w:val="WW8Num16z2"/>
    <w:rsid w:val="00B86509"/>
  </w:style>
  <w:style w:type="character" w:customStyle="1" w:styleId="WW8Num16z3">
    <w:name w:val="WW8Num16z3"/>
    <w:rsid w:val="00B86509"/>
  </w:style>
  <w:style w:type="character" w:customStyle="1" w:styleId="WW8Num16z4">
    <w:name w:val="WW8Num16z4"/>
    <w:rsid w:val="00B86509"/>
  </w:style>
  <w:style w:type="character" w:customStyle="1" w:styleId="WW8Num16z5">
    <w:name w:val="WW8Num16z5"/>
    <w:rsid w:val="00B86509"/>
  </w:style>
  <w:style w:type="character" w:customStyle="1" w:styleId="WW8Num16z6">
    <w:name w:val="WW8Num16z6"/>
    <w:rsid w:val="00B86509"/>
  </w:style>
  <w:style w:type="character" w:customStyle="1" w:styleId="WW8Num16z7">
    <w:name w:val="WW8Num16z7"/>
    <w:rsid w:val="00B86509"/>
  </w:style>
  <w:style w:type="character" w:customStyle="1" w:styleId="WW8Num16z8">
    <w:name w:val="WW8Num16z8"/>
    <w:rsid w:val="00B86509"/>
  </w:style>
  <w:style w:type="character" w:customStyle="1" w:styleId="WW8Num17z0">
    <w:name w:val="WW8Num17z0"/>
    <w:rsid w:val="00B86509"/>
    <w:rPr>
      <w:rFonts w:hint="default"/>
    </w:rPr>
  </w:style>
  <w:style w:type="character" w:customStyle="1" w:styleId="WW8Num17z1">
    <w:name w:val="WW8Num17z1"/>
    <w:rsid w:val="00B86509"/>
  </w:style>
  <w:style w:type="character" w:customStyle="1" w:styleId="WW8Num17z2">
    <w:name w:val="WW8Num17z2"/>
    <w:rsid w:val="00B86509"/>
  </w:style>
  <w:style w:type="character" w:customStyle="1" w:styleId="WW8Num17z3">
    <w:name w:val="WW8Num17z3"/>
    <w:rsid w:val="00B86509"/>
  </w:style>
  <w:style w:type="character" w:customStyle="1" w:styleId="WW8Num17z4">
    <w:name w:val="WW8Num17z4"/>
    <w:rsid w:val="00B86509"/>
  </w:style>
  <w:style w:type="character" w:customStyle="1" w:styleId="WW8Num17z5">
    <w:name w:val="WW8Num17z5"/>
    <w:rsid w:val="00B86509"/>
  </w:style>
  <w:style w:type="character" w:customStyle="1" w:styleId="WW8Num17z6">
    <w:name w:val="WW8Num17z6"/>
    <w:rsid w:val="00B86509"/>
  </w:style>
  <w:style w:type="character" w:customStyle="1" w:styleId="WW8Num17z7">
    <w:name w:val="WW8Num17z7"/>
    <w:rsid w:val="00B86509"/>
  </w:style>
  <w:style w:type="character" w:customStyle="1" w:styleId="WW8Num17z8">
    <w:name w:val="WW8Num17z8"/>
    <w:rsid w:val="00B86509"/>
  </w:style>
  <w:style w:type="character" w:customStyle="1" w:styleId="WW8Num18z0">
    <w:name w:val="WW8Num18z0"/>
    <w:rsid w:val="00B86509"/>
    <w:rPr>
      <w:rFonts w:eastAsia="Arial" w:hint="default"/>
    </w:rPr>
  </w:style>
  <w:style w:type="character" w:customStyle="1" w:styleId="WW8Num18z1">
    <w:name w:val="WW8Num18z1"/>
    <w:rsid w:val="00B86509"/>
  </w:style>
  <w:style w:type="character" w:customStyle="1" w:styleId="WW8Num18z2">
    <w:name w:val="WW8Num18z2"/>
    <w:rsid w:val="00B86509"/>
  </w:style>
  <w:style w:type="character" w:customStyle="1" w:styleId="WW8Num18z3">
    <w:name w:val="WW8Num18z3"/>
    <w:rsid w:val="00B86509"/>
  </w:style>
  <w:style w:type="character" w:customStyle="1" w:styleId="WW8Num18z4">
    <w:name w:val="WW8Num18z4"/>
    <w:rsid w:val="00B86509"/>
  </w:style>
  <w:style w:type="character" w:customStyle="1" w:styleId="WW8Num18z5">
    <w:name w:val="WW8Num18z5"/>
    <w:rsid w:val="00B86509"/>
  </w:style>
  <w:style w:type="character" w:customStyle="1" w:styleId="WW8Num18z6">
    <w:name w:val="WW8Num18z6"/>
    <w:rsid w:val="00B86509"/>
  </w:style>
  <w:style w:type="character" w:customStyle="1" w:styleId="WW8Num18z7">
    <w:name w:val="WW8Num18z7"/>
    <w:rsid w:val="00B86509"/>
  </w:style>
  <w:style w:type="character" w:customStyle="1" w:styleId="WW8Num18z8">
    <w:name w:val="WW8Num18z8"/>
    <w:rsid w:val="00B86509"/>
  </w:style>
  <w:style w:type="character" w:customStyle="1" w:styleId="WW8Num19z0">
    <w:name w:val="WW8Num19z0"/>
    <w:rsid w:val="00B86509"/>
    <w:rPr>
      <w:rFonts w:hint="default"/>
      <w:b w:val="0"/>
      <w:i w:val="0"/>
      <w:sz w:val="24"/>
    </w:rPr>
  </w:style>
  <w:style w:type="character" w:customStyle="1" w:styleId="WW8Num19z1">
    <w:name w:val="WW8Num19z1"/>
    <w:rsid w:val="00B86509"/>
  </w:style>
  <w:style w:type="character" w:customStyle="1" w:styleId="WW8Num19z2">
    <w:name w:val="WW8Num19z2"/>
    <w:rsid w:val="00B86509"/>
  </w:style>
  <w:style w:type="character" w:customStyle="1" w:styleId="WW8Num19z3">
    <w:name w:val="WW8Num19z3"/>
    <w:rsid w:val="00B86509"/>
  </w:style>
  <w:style w:type="character" w:customStyle="1" w:styleId="WW8Num19z4">
    <w:name w:val="WW8Num19z4"/>
    <w:rsid w:val="00B86509"/>
  </w:style>
  <w:style w:type="character" w:customStyle="1" w:styleId="WW8Num19z5">
    <w:name w:val="WW8Num19z5"/>
    <w:rsid w:val="00B86509"/>
  </w:style>
  <w:style w:type="character" w:customStyle="1" w:styleId="WW8Num19z6">
    <w:name w:val="WW8Num19z6"/>
    <w:rsid w:val="00B86509"/>
  </w:style>
  <w:style w:type="character" w:customStyle="1" w:styleId="WW8Num19z7">
    <w:name w:val="WW8Num19z7"/>
    <w:rsid w:val="00B86509"/>
  </w:style>
  <w:style w:type="character" w:customStyle="1" w:styleId="WW8Num19z8">
    <w:name w:val="WW8Num19z8"/>
    <w:rsid w:val="00B86509"/>
  </w:style>
  <w:style w:type="character" w:customStyle="1" w:styleId="WW8Num20z0">
    <w:name w:val="WW8Num20z0"/>
    <w:rsid w:val="00B86509"/>
    <w:rPr>
      <w:rFonts w:eastAsia="Arial" w:hint="default"/>
      <w:b w:val="0"/>
      <w:i w:val="0"/>
      <w:sz w:val="20"/>
      <w:szCs w:val="20"/>
      <w:lang w:val="he-IL"/>
    </w:rPr>
  </w:style>
  <w:style w:type="character" w:customStyle="1" w:styleId="WW8Num20z1">
    <w:name w:val="WW8Num20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0z2">
    <w:name w:val="WW8Num20z2"/>
    <w:rsid w:val="00B86509"/>
  </w:style>
  <w:style w:type="character" w:customStyle="1" w:styleId="WW8Num20z3">
    <w:name w:val="WW8Num20z3"/>
    <w:rsid w:val="00B86509"/>
  </w:style>
  <w:style w:type="character" w:customStyle="1" w:styleId="WW8Num20z4">
    <w:name w:val="WW8Num20z4"/>
    <w:rsid w:val="00B86509"/>
  </w:style>
  <w:style w:type="character" w:customStyle="1" w:styleId="WW8Num20z5">
    <w:name w:val="WW8Num20z5"/>
    <w:rsid w:val="00B86509"/>
  </w:style>
  <w:style w:type="character" w:customStyle="1" w:styleId="WW8Num20z6">
    <w:name w:val="WW8Num20z6"/>
    <w:rsid w:val="00B86509"/>
  </w:style>
  <w:style w:type="character" w:customStyle="1" w:styleId="WW8Num20z7">
    <w:name w:val="WW8Num20z7"/>
    <w:rsid w:val="00B86509"/>
  </w:style>
  <w:style w:type="character" w:customStyle="1" w:styleId="WW8Num20z8">
    <w:name w:val="WW8Num20z8"/>
    <w:rsid w:val="00B86509"/>
  </w:style>
  <w:style w:type="character" w:customStyle="1" w:styleId="WW8Num21z0">
    <w:name w:val="WW8Num21z0"/>
    <w:rsid w:val="00B86509"/>
    <w:rPr>
      <w:rFonts w:eastAsia="Arial" w:hint="default"/>
    </w:rPr>
  </w:style>
  <w:style w:type="character" w:customStyle="1" w:styleId="WW8Num21z1">
    <w:name w:val="WW8Num21z1"/>
    <w:rsid w:val="00B86509"/>
  </w:style>
  <w:style w:type="character" w:customStyle="1" w:styleId="WW8Num21z2">
    <w:name w:val="WW8Num21z2"/>
    <w:rsid w:val="00B86509"/>
  </w:style>
  <w:style w:type="character" w:customStyle="1" w:styleId="WW8Num21z3">
    <w:name w:val="WW8Num21z3"/>
    <w:rsid w:val="00B86509"/>
  </w:style>
  <w:style w:type="character" w:customStyle="1" w:styleId="WW8Num21z4">
    <w:name w:val="WW8Num21z4"/>
    <w:rsid w:val="00B86509"/>
  </w:style>
  <w:style w:type="character" w:customStyle="1" w:styleId="WW8Num21z5">
    <w:name w:val="WW8Num21z5"/>
    <w:rsid w:val="00B86509"/>
  </w:style>
  <w:style w:type="character" w:customStyle="1" w:styleId="WW8Num21z6">
    <w:name w:val="WW8Num21z6"/>
    <w:rsid w:val="00B86509"/>
  </w:style>
  <w:style w:type="character" w:customStyle="1" w:styleId="WW8Num21z7">
    <w:name w:val="WW8Num21z7"/>
    <w:rsid w:val="00B86509"/>
  </w:style>
  <w:style w:type="character" w:customStyle="1" w:styleId="WW8Num21z8">
    <w:name w:val="WW8Num21z8"/>
    <w:rsid w:val="00B86509"/>
  </w:style>
  <w:style w:type="character" w:customStyle="1" w:styleId="WW8Num22z0">
    <w:name w:val="WW8Num22z0"/>
    <w:rsid w:val="00B86509"/>
  </w:style>
  <w:style w:type="character" w:customStyle="1" w:styleId="WW8Num22z1">
    <w:name w:val="WW8Num22z1"/>
    <w:rsid w:val="00B86509"/>
  </w:style>
  <w:style w:type="character" w:customStyle="1" w:styleId="WW8Num22z2">
    <w:name w:val="WW8Num22z2"/>
    <w:rsid w:val="00B86509"/>
  </w:style>
  <w:style w:type="character" w:customStyle="1" w:styleId="WW8Num22z3">
    <w:name w:val="WW8Num22z3"/>
    <w:rsid w:val="00B86509"/>
  </w:style>
  <w:style w:type="character" w:customStyle="1" w:styleId="WW8Num22z4">
    <w:name w:val="WW8Num22z4"/>
    <w:rsid w:val="00B86509"/>
  </w:style>
  <w:style w:type="character" w:customStyle="1" w:styleId="WW8Num22z5">
    <w:name w:val="WW8Num22z5"/>
    <w:rsid w:val="00B86509"/>
  </w:style>
  <w:style w:type="character" w:customStyle="1" w:styleId="WW8Num22z6">
    <w:name w:val="WW8Num22z6"/>
    <w:rsid w:val="00B86509"/>
  </w:style>
  <w:style w:type="character" w:customStyle="1" w:styleId="WW8Num22z7">
    <w:name w:val="WW8Num22z7"/>
    <w:rsid w:val="00B86509"/>
  </w:style>
  <w:style w:type="character" w:customStyle="1" w:styleId="WW8Num22z8">
    <w:name w:val="WW8Num22z8"/>
    <w:rsid w:val="00B86509"/>
  </w:style>
  <w:style w:type="character" w:customStyle="1" w:styleId="WW8Num23z0">
    <w:name w:val="WW8Num23z0"/>
    <w:rsid w:val="00B86509"/>
    <w:rPr>
      <w:rFonts w:hint="default"/>
      <w:lang w:val="he-IL"/>
    </w:rPr>
  </w:style>
  <w:style w:type="character" w:customStyle="1" w:styleId="WW8Num23z1">
    <w:name w:val="WW8Num23z1"/>
    <w:rsid w:val="00B86509"/>
  </w:style>
  <w:style w:type="character" w:customStyle="1" w:styleId="WW8Num23z2">
    <w:name w:val="WW8Num23z2"/>
    <w:rsid w:val="00B86509"/>
  </w:style>
  <w:style w:type="character" w:customStyle="1" w:styleId="WW8Num23z3">
    <w:name w:val="WW8Num23z3"/>
    <w:rsid w:val="00B86509"/>
  </w:style>
  <w:style w:type="character" w:customStyle="1" w:styleId="WW8Num23z4">
    <w:name w:val="WW8Num23z4"/>
    <w:rsid w:val="00B86509"/>
  </w:style>
  <w:style w:type="character" w:customStyle="1" w:styleId="WW8Num23z5">
    <w:name w:val="WW8Num23z5"/>
    <w:rsid w:val="00B86509"/>
  </w:style>
  <w:style w:type="character" w:customStyle="1" w:styleId="WW8Num23z6">
    <w:name w:val="WW8Num23z6"/>
    <w:rsid w:val="00B86509"/>
  </w:style>
  <w:style w:type="character" w:customStyle="1" w:styleId="WW8Num23z7">
    <w:name w:val="WW8Num23z7"/>
    <w:rsid w:val="00B86509"/>
  </w:style>
  <w:style w:type="character" w:customStyle="1" w:styleId="WW8Num23z8">
    <w:name w:val="WW8Num23z8"/>
    <w:rsid w:val="00B86509"/>
  </w:style>
  <w:style w:type="character" w:customStyle="1" w:styleId="WW8Num24z0">
    <w:name w:val="WW8Num24z0"/>
    <w:rsid w:val="00B86509"/>
    <w:rPr>
      <w:rFonts w:hint="default"/>
      <w:b w:val="0"/>
      <w:i w:val="0"/>
      <w:sz w:val="24"/>
    </w:rPr>
  </w:style>
  <w:style w:type="character" w:customStyle="1" w:styleId="WW8Num24z1">
    <w:name w:val="WW8Num24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4z2">
    <w:name w:val="WW8Num24z2"/>
    <w:rsid w:val="00B86509"/>
  </w:style>
  <w:style w:type="character" w:customStyle="1" w:styleId="WW8Num24z3">
    <w:name w:val="WW8Num24z3"/>
    <w:rsid w:val="00B86509"/>
  </w:style>
  <w:style w:type="character" w:customStyle="1" w:styleId="WW8Num24z4">
    <w:name w:val="WW8Num24z4"/>
    <w:rsid w:val="00B86509"/>
  </w:style>
  <w:style w:type="character" w:customStyle="1" w:styleId="WW8Num24z5">
    <w:name w:val="WW8Num24z5"/>
    <w:rsid w:val="00B86509"/>
  </w:style>
  <w:style w:type="character" w:customStyle="1" w:styleId="WW8Num24z6">
    <w:name w:val="WW8Num24z6"/>
    <w:rsid w:val="00B86509"/>
  </w:style>
  <w:style w:type="character" w:customStyle="1" w:styleId="WW8Num24z7">
    <w:name w:val="WW8Num24z7"/>
    <w:rsid w:val="00B86509"/>
  </w:style>
  <w:style w:type="character" w:customStyle="1" w:styleId="WW8Num24z8">
    <w:name w:val="WW8Num24z8"/>
    <w:rsid w:val="00B86509"/>
  </w:style>
  <w:style w:type="character" w:customStyle="1" w:styleId="WW8Num25z0">
    <w:name w:val="WW8Num25z0"/>
    <w:rsid w:val="00B86509"/>
    <w:rPr>
      <w:rFonts w:eastAsia="Arial" w:hint="default"/>
      <w:b w:val="0"/>
      <w:bCs/>
      <w:i w:val="0"/>
      <w:sz w:val="20"/>
      <w:szCs w:val="20"/>
    </w:rPr>
  </w:style>
  <w:style w:type="character" w:customStyle="1" w:styleId="WW8Num25z1">
    <w:name w:val="WW8Num25z1"/>
    <w:rsid w:val="00B86509"/>
  </w:style>
  <w:style w:type="character" w:customStyle="1" w:styleId="WW8Num25z2">
    <w:name w:val="WW8Num25z2"/>
    <w:rsid w:val="00B86509"/>
  </w:style>
  <w:style w:type="character" w:customStyle="1" w:styleId="WW8Num25z3">
    <w:name w:val="WW8Num25z3"/>
    <w:rsid w:val="00B86509"/>
  </w:style>
  <w:style w:type="character" w:customStyle="1" w:styleId="WW8Num25z4">
    <w:name w:val="WW8Num25z4"/>
    <w:rsid w:val="00B86509"/>
  </w:style>
  <w:style w:type="character" w:customStyle="1" w:styleId="WW8Num25z5">
    <w:name w:val="WW8Num25z5"/>
    <w:rsid w:val="00B86509"/>
  </w:style>
  <w:style w:type="character" w:customStyle="1" w:styleId="WW8Num25z6">
    <w:name w:val="WW8Num25z6"/>
    <w:rsid w:val="00B86509"/>
  </w:style>
  <w:style w:type="character" w:customStyle="1" w:styleId="WW8Num25z7">
    <w:name w:val="WW8Num25z7"/>
    <w:rsid w:val="00B86509"/>
  </w:style>
  <w:style w:type="character" w:customStyle="1" w:styleId="WW8Num25z8">
    <w:name w:val="WW8Num25z8"/>
    <w:rsid w:val="00B86509"/>
  </w:style>
  <w:style w:type="character" w:customStyle="1" w:styleId="WW8Num26z0">
    <w:name w:val="WW8Num26z0"/>
    <w:rsid w:val="00B86509"/>
    <w:rPr>
      <w:rFonts w:ascii="Garamond" w:hAnsi="Garamond" w:cs="Garamond" w:hint="default"/>
      <w:b w:val="0"/>
      <w:i w:val="0"/>
      <w:sz w:val="24"/>
    </w:rPr>
  </w:style>
  <w:style w:type="character" w:customStyle="1" w:styleId="WW8Num26z1">
    <w:name w:val="WW8Num26z1"/>
    <w:rsid w:val="00B86509"/>
  </w:style>
  <w:style w:type="character" w:customStyle="1" w:styleId="WW8Num26z2">
    <w:name w:val="WW8Num26z2"/>
    <w:rsid w:val="00B86509"/>
  </w:style>
  <w:style w:type="character" w:customStyle="1" w:styleId="WW8Num26z3">
    <w:name w:val="WW8Num26z3"/>
    <w:rsid w:val="00B86509"/>
  </w:style>
  <w:style w:type="character" w:customStyle="1" w:styleId="WW8Num26z4">
    <w:name w:val="WW8Num26z4"/>
    <w:rsid w:val="00B86509"/>
  </w:style>
  <w:style w:type="character" w:customStyle="1" w:styleId="WW8Num26z5">
    <w:name w:val="WW8Num26z5"/>
    <w:rsid w:val="00B86509"/>
  </w:style>
  <w:style w:type="character" w:customStyle="1" w:styleId="WW8Num26z6">
    <w:name w:val="WW8Num26z6"/>
    <w:rsid w:val="00B86509"/>
  </w:style>
  <w:style w:type="character" w:customStyle="1" w:styleId="WW8Num26z7">
    <w:name w:val="WW8Num26z7"/>
    <w:rsid w:val="00B86509"/>
  </w:style>
  <w:style w:type="character" w:customStyle="1" w:styleId="WW8Num26z8">
    <w:name w:val="WW8Num26z8"/>
    <w:rsid w:val="00B86509"/>
  </w:style>
  <w:style w:type="character" w:customStyle="1" w:styleId="Domylnaczcionkaakapitu1">
    <w:name w:val="Domyślna czcionka akapitu1"/>
    <w:rsid w:val="00B86509"/>
  </w:style>
  <w:style w:type="character" w:customStyle="1" w:styleId="Znakinumeracji">
    <w:name w:val="Znaki numeracji"/>
    <w:rsid w:val="00B86509"/>
  </w:style>
  <w:style w:type="character" w:customStyle="1" w:styleId="Absatz-Standardschriftart">
    <w:name w:val="Absatz-Standardschriftart"/>
    <w:rsid w:val="00B86509"/>
  </w:style>
  <w:style w:type="character" w:customStyle="1" w:styleId="WW-Absatz-Standardschriftart">
    <w:name w:val="WW-Absatz-Standardschriftart"/>
    <w:rsid w:val="00B86509"/>
  </w:style>
  <w:style w:type="character" w:customStyle="1" w:styleId="RTFNum21">
    <w:name w:val="RTF_Num 2 1"/>
    <w:rsid w:val="00B86509"/>
    <w:rPr>
      <w:rFonts w:ascii="Arial" w:hAnsi="Arial" w:cs="Arial"/>
    </w:rPr>
  </w:style>
  <w:style w:type="character" w:customStyle="1" w:styleId="Znakiprzypiswkocowych">
    <w:name w:val="Znaki przypisów końcowych"/>
    <w:rsid w:val="00B86509"/>
    <w:rPr>
      <w:vertAlign w:val="superscript"/>
    </w:rPr>
  </w:style>
  <w:style w:type="character" w:styleId="Numerstrony">
    <w:name w:val="page number"/>
    <w:basedOn w:val="Domylnaczcionkaakapitu1"/>
    <w:rsid w:val="00B86509"/>
  </w:style>
  <w:style w:type="character" w:styleId="Hipercze">
    <w:name w:val="Hyperlink"/>
    <w:rsid w:val="00B86509"/>
    <w:rPr>
      <w:color w:val="0000FF"/>
      <w:u w:val="single"/>
    </w:rPr>
  </w:style>
  <w:style w:type="character" w:customStyle="1" w:styleId="NagwekZnak">
    <w:name w:val="Nagłówek Znak"/>
    <w:rsid w:val="00B86509"/>
    <w:rPr>
      <w:rFonts w:eastAsia="Lucida Sans Unicode" w:cs="Tahoma"/>
      <w:sz w:val="28"/>
      <w:szCs w:val="28"/>
    </w:rPr>
  </w:style>
  <w:style w:type="character" w:customStyle="1" w:styleId="Odwoaniedokomentarza1">
    <w:name w:val="Odwołanie do komentarza1"/>
    <w:rsid w:val="00B86509"/>
    <w:rPr>
      <w:sz w:val="16"/>
      <w:szCs w:val="16"/>
    </w:rPr>
  </w:style>
  <w:style w:type="character" w:customStyle="1" w:styleId="TekstkomentarzaZnak">
    <w:name w:val="Tekst komentarza Znak"/>
    <w:uiPriority w:val="99"/>
    <w:rsid w:val="00B86509"/>
    <w:rPr>
      <w:rFonts w:eastAsia="Lucida Sans Unicode"/>
    </w:rPr>
  </w:style>
  <w:style w:type="character" w:customStyle="1" w:styleId="TematkomentarzaZnak">
    <w:name w:val="Temat komentarza Znak"/>
    <w:rsid w:val="00B86509"/>
    <w:rPr>
      <w:rFonts w:eastAsia="Lucida Sans Unicode"/>
      <w:b/>
      <w:bCs/>
    </w:rPr>
  </w:style>
  <w:style w:type="paragraph" w:customStyle="1" w:styleId="Nagwek2">
    <w:name w:val="Nagłówek2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86509"/>
    <w:pPr>
      <w:spacing w:after="120"/>
    </w:pPr>
  </w:style>
  <w:style w:type="paragraph" w:styleId="Lista">
    <w:name w:val="List"/>
    <w:basedOn w:val="Tekstpodstawowy"/>
    <w:rsid w:val="00B86509"/>
    <w:rPr>
      <w:rFonts w:cs="Tahoma"/>
    </w:rPr>
  </w:style>
  <w:style w:type="paragraph" w:customStyle="1" w:styleId="Podpis3">
    <w:name w:val="Podpis3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8650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Podpis1">
    <w:name w:val="Podpis1"/>
    <w:basedOn w:val="Normalny"/>
    <w:rsid w:val="00B8650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B86509"/>
    <w:pPr>
      <w:keepNext/>
      <w:spacing w:before="240" w:after="120"/>
    </w:pPr>
    <w:rPr>
      <w:rFonts w:cs="Tahoma"/>
      <w:sz w:val="28"/>
      <w:szCs w:val="28"/>
    </w:rPr>
  </w:style>
  <w:style w:type="paragraph" w:customStyle="1" w:styleId="Zawartotabeli">
    <w:name w:val="Zawartość tabeli"/>
    <w:basedOn w:val="Normalny"/>
    <w:rsid w:val="00B86509"/>
    <w:pPr>
      <w:suppressLineNumbers/>
    </w:pPr>
  </w:style>
  <w:style w:type="paragraph" w:customStyle="1" w:styleId="Nagwektabeli">
    <w:name w:val="Nagłówek tabeli"/>
    <w:basedOn w:val="Zawartotabeli"/>
    <w:rsid w:val="00B86509"/>
    <w:pPr>
      <w:jc w:val="center"/>
    </w:pPr>
    <w:rPr>
      <w:b/>
      <w:bCs/>
    </w:rPr>
  </w:style>
  <w:style w:type="paragraph" w:styleId="Tekstprzypisukocowego">
    <w:name w:val="endnote text"/>
    <w:basedOn w:val="Normalny"/>
    <w:rsid w:val="00B86509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865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865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509"/>
    <w:pPr>
      <w:ind w:left="708"/>
    </w:pPr>
  </w:style>
  <w:style w:type="paragraph" w:customStyle="1" w:styleId="Zawartoramki">
    <w:name w:val="Zawartość ramki"/>
    <w:basedOn w:val="Tekstpodstawowy"/>
    <w:rsid w:val="00B86509"/>
  </w:style>
  <w:style w:type="paragraph" w:customStyle="1" w:styleId="Tekstkomentarza1">
    <w:name w:val="Tekst komentarza1"/>
    <w:basedOn w:val="Normalny"/>
    <w:rsid w:val="00B8650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8650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7D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7D16"/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A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72A2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72A22"/>
    <w:rPr>
      <w:rFonts w:eastAsia="Lucida Sans Unicod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22C4B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95FB-076E-4214-8730-B35D0CAF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13140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http://prawo.legeo.pl/prawo/ustawa-z-dnia-7-lipca-1994-r-prawo-budowlane/?on=08.06.2015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HS</dc:creator>
  <cp:lastModifiedBy>Marek Lewandowski</cp:lastModifiedBy>
  <cp:revision>8</cp:revision>
  <cp:lastPrinted>2018-03-07T12:34:00Z</cp:lastPrinted>
  <dcterms:created xsi:type="dcterms:W3CDTF">2018-03-15T07:48:00Z</dcterms:created>
  <dcterms:modified xsi:type="dcterms:W3CDTF">2018-03-16T08:58:00Z</dcterms:modified>
</cp:coreProperties>
</file>